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88" w:rsidRDefault="00286688" w:rsidP="00EE31C6">
      <w:pPr>
        <w:autoSpaceDE w:val="0"/>
        <w:jc w:val="center"/>
        <w:rPr>
          <w:rFonts w:ascii="Verdana" w:hAnsi="Verdana"/>
          <w:b/>
          <w:sz w:val="22"/>
          <w:szCs w:val="22"/>
        </w:rPr>
      </w:pPr>
      <w:r w:rsidRPr="00D12BC9">
        <w:rPr>
          <w:rFonts w:ascii="Verdana" w:hAnsi="Verdana"/>
          <w:b/>
          <w:sz w:val="22"/>
          <w:szCs w:val="22"/>
        </w:rPr>
        <w:t>Domanda di partecipazione al bando per</w:t>
      </w:r>
    </w:p>
    <w:p w:rsidR="00286688" w:rsidRPr="00D12BC9" w:rsidRDefault="00286688" w:rsidP="00EE31C6">
      <w:pPr>
        <w:autoSpaceDE w:val="0"/>
        <w:jc w:val="center"/>
        <w:rPr>
          <w:rFonts w:ascii="Verdana" w:hAnsi="Verdana"/>
          <w:b/>
          <w:sz w:val="22"/>
          <w:szCs w:val="22"/>
        </w:rPr>
      </w:pPr>
      <w:r w:rsidRPr="00470468">
        <w:rPr>
          <w:rFonts w:ascii="Verdana" w:hAnsi="Verdana"/>
          <w:b/>
          <w:sz w:val="22"/>
          <w:szCs w:val="22"/>
        </w:rPr>
        <w:t>Attività di supporto psicologico nell’ambito delle attività didattiche a.s. 201</w:t>
      </w:r>
      <w:r>
        <w:rPr>
          <w:rFonts w:ascii="Verdana" w:hAnsi="Verdana"/>
          <w:b/>
          <w:sz w:val="22"/>
          <w:szCs w:val="22"/>
        </w:rPr>
        <w:t>7-2018</w:t>
      </w:r>
      <w:r w:rsidRPr="00470468">
        <w:rPr>
          <w:rFonts w:ascii="Verdana" w:hAnsi="Verdana"/>
          <w:b/>
          <w:sz w:val="22"/>
          <w:szCs w:val="22"/>
        </w:rPr>
        <w:t xml:space="preserve"> presso Istituto “F. Forti” di Monsummano Terme</w:t>
      </w:r>
    </w:p>
    <w:p w:rsidR="00286688" w:rsidRPr="00D12BC9" w:rsidRDefault="00286688" w:rsidP="00EE31C6">
      <w:pPr>
        <w:autoSpaceDE w:val="0"/>
        <w:jc w:val="center"/>
        <w:rPr>
          <w:rFonts w:ascii="Verdana" w:hAnsi="Verdana"/>
          <w:b/>
          <w:sz w:val="22"/>
          <w:szCs w:val="22"/>
        </w:rPr>
      </w:pPr>
      <w:r w:rsidRPr="00C273C2">
        <w:rPr>
          <w:rFonts w:ascii="Verdana" w:hAnsi="Verdana"/>
          <w:b/>
          <w:sz w:val="22"/>
          <w:szCs w:val="22"/>
        </w:rPr>
        <w:t>Piano dell'Offerta Formativa a.s. 201</w:t>
      </w:r>
      <w:r>
        <w:rPr>
          <w:rFonts w:ascii="Verdana" w:hAnsi="Verdana"/>
          <w:b/>
          <w:sz w:val="22"/>
          <w:szCs w:val="22"/>
        </w:rPr>
        <w:t>7-18</w:t>
      </w:r>
    </w:p>
    <w:p w:rsidR="00286688" w:rsidRDefault="00286688" w:rsidP="00EE31C6">
      <w:pPr>
        <w:autoSpaceDE w:val="0"/>
        <w:jc w:val="center"/>
        <w:rPr>
          <w:rFonts w:ascii="Verdana" w:hAnsi="Verdana"/>
          <w:sz w:val="22"/>
          <w:szCs w:val="22"/>
        </w:rPr>
      </w:pPr>
    </w:p>
    <w:p w:rsidR="00286688" w:rsidRPr="00D12BC9" w:rsidRDefault="00286688" w:rsidP="00EE31C6">
      <w:pPr>
        <w:autoSpaceDE w:val="0"/>
        <w:jc w:val="center"/>
        <w:rPr>
          <w:rFonts w:ascii="Verdana" w:hAnsi="Verdana"/>
          <w:sz w:val="22"/>
          <w:szCs w:val="22"/>
        </w:rPr>
      </w:pPr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</w:p>
    <w:p w:rsidR="00286688" w:rsidRDefault="00286688" w:rsidP="00EE31C6">
      <w:pPr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Il sottoscritto _____________________________________________________</w:t>
      </w:r>
    </w:p>
    <w:p w:rsidR="00286688" w:rsidRDefault="00286688" w:rsidP="00EE31C6">
      <w:pPr>
        <w:autoSpaceDE w:val="0"/>
        <w:rPr>
          <w:rFonts w:ascii="Verdana" w:hAnsi="Verdana"/>
          <w:sz w:val="22"/>
          <w:szCs w:val="22"/>
        </w:rPr>
      </w:pPr>
    </w:p>
    <w:p w:rsidR="00286688" w:rsidRDefault="00286688" w:rsidP="00EE31C6">
      <w:pPr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 xml:space="preserve">nato </w:t>
      </w:r>
      <w:r>
        <w:rPr>
          <w:rFonts w:ascii="Verdana" w:hAnsi="Verdana"/>
          <w:sz w:val="22"/>
          <w:szCs w:val="22"/>
        </w:rPr>
        <w:t xml:space="preserve"> </w:t>
      </w:r>
      <w:r w:rsidRPr="00D12BC9">
        <w:rPr>
          <w:rFonts w:ascii="Verdana" w:hAnsi="Verdana"/>
          <w:sz w:val="22"/>
          <w:szCs w:val="22"/>
        </w:rPr>
        <w:t>a ________________________________</w:t>
      </w:r>
      <w:r>
        <w:rPr>
          <w:rFonts w:ascii="Verdana" w:hAnsi="Verdana"/>
          <w:sz w:val="22"/>
          <w:szCs w:val="22"/>
        </w:rPr>
        <w:t xml:space="preserve"> il</w:t>
      </w:r>
      <w:r w:rsidRPr="00D12BC9">
        <w:rPr>
          <w:rFonts w:ascii="Verdana" w:hAnsi="Verdana"/>
          <w:sz w:val="22"/>
          <w:szCs w:val="22"/>
        </w:rPr>
        <w:t xml:space="preserve"> _______</w:t>
      </w:r>
      <w:r>
        <w:rPr>
          <w:rFonts w:ascii="Verdana" w:hAnsi="Verdana"/>
          <w:sz w:val="22"/>
          <w:szCs w:val="22"/>
        </w:rPr>
        <w:t xml:space="preserve">___________________ </w:t>
      </w:r>
    </w:p>
    <w:p w:rsidR="00286688" w:rsidRDefault="00286688" w:rsidP="00EE31C6">
      <w:pPr>
        <w:autoSpaceDE w:val="0"/>
        <w:rPr>
          <w:rFonts w:ascii="Verdana" w:hAnsi="Verdana"/>
          <w:sz w:val="22"/>
          <w:szCs w:val="22"/>
        </w:rPr>
      </w:pPr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residente a</w:t>
      </w:r>
      <w:r w:rsidRPr="00D12BC9">
        <w:rPr>
          <w:rFonts w:ascii="Verdana" w:hAnsi="Verdana"/>
          <w:sz w:val="22"/>
          <w:szCs w:val="22"/>
        </w:rPr>
        <w:t>___________________________________________________________</w:t>
      </w:r>
    </w:p>
    <w:p w:rsidR="00286688" w:rsidRDefault="00286688" w:rsidP="00EE31C6">
      <w:pPr>
        <w:autoSpaceDE w:val="0"/>
        <w:rPr>
          <w:rFonts w:ascii="Verdana" w:hAnsi="Verdana"/>
          <w:sz w:val="22"/>
          <w:szCs w:val="22"/>
        </w:rPr>
      </w:pPr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CF _____________________________________</w:t>
      </w:r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</w:p>
    <w:p w:rsidR="00286688" w:rsidRDefault="00286688" w:rsidP="00470468">
      <w:pPr>
        <w:autoSpaceDE w:val="0"/>
        <w:jc w:val="center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 xml:space="preserve">chiede l'ammissione alla selezione per titoli per </w:t>
      </w:r>
      <w:r w:rsidRPr="00470468">
        <w:rPr>
          <w:rFonts w:ascii="Verdana" w:hAnsi="Verdana"/>
          <w:sz w:val="22"/>
          <w:szCs w:val="22"/>
        </w:rPr>
        <w:t>di supporto psicologico nell’ambito delle attività didattiche a.s. 201</w:t>
      </w:r>
      <w:r>
        <w:rPr>
          <w:rFonts w:ascii="Verdana" w:hAnsi="Verdana"/>
          <w:sz w:val="22"/>
          <w:szCs w:val="22"/>
        </w:rPr>
        <w:t>7/18</w:t>
      </w:r>
    </w:p>
    <w:p w:rsidR="00286688" w:rsidRPr="00D12BC9" w:rsidRDefault="00286688" w:rsidP="00470468">
      <w:pPr>
        <w:autoSpaceDE w:val="0"/>
        <w:jc w:val="center"/>
        <w:rPr>
          <w:rFonts w:ascii="Verdana" w:hAnsi="Verdana"/>
          <w:sz w:val="22"/>
          <w:szCs w:val="22"/>
        </w:rPr>
      </w:pPr>
      <w:r w:rsidRPr="00470468">
        <w:rPr>
          <w:rFonts w:ascii="Verdana" w:hAnsi="Verdana"/>
          <w:sz w:val="22"/>
          <w:szCs w:val="22"/>
        </w:rPr>
        <w:t>presso Istituto “F. Forti” di Monsummano Terme</w:t>
      </w:r>
    </w:p>
    <w:p w:rsidR="00286688" w:rsidRDefault="00286688" w:rsidP="00470468">
      <w:pPr>
        <w:tabs>
          <w:tab w:val="left" w:pos="1440"/>
        </w:tabs>
        <w:suppressAutoHyphens/>
        <w:autoSpaceDE w:val="0"/>
        <w:jc w:val="both"/>
        <w:rPr>
          <w:rFonts w:ascii="Verdana" w:hAnsi="Verdana" w:cs="Tahoma"/>
          <w:color w:val="000000"/>
          <w:sz w:val="22"/>
          <w:szCs w:val="22"/>
        </w:rPr>
      </w:pPr>
    </w:p>
    <w:p w:rsidR="00286688" w:rsidRDefault="00286688" w:rsidP="00EE31C6">
      <w:pPr>
        <w:autoSpaceDE w:val="0"/>
        <w:rPr>
          <w:rFonts w:ascii="Verdana" w:hAnsi="Verdana"/>
          <w:b/>
          <w:bCs/>
          <w:sz w:val="22"/>
          <w:szCs w:val="22"/>
          <w:u w:val="single"/>
        </w:rPr>
      </w:pPr>
      <w:r w:rsidRPr="00C273C2">
        <w:rPr>
          <w:rFonts w:ascii="Verdana" w:hAnsi="Verdana"/>
          <w:b/>
          <w:bCs/>
          <w:sz w:val="22"/>
          <w:szCs w:val="22"/>
          <w:u w:val="single"/>
        </w:rPr>
        <w:t>Allega:</w:t>
      </w:r>
      <w:r w:rsidRPr="00D12BC9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</w:p>
    <w:p w:rsidR="00286688" w:rsidRPr="00D12BC9" w:rsidRDefault="00286688" w:rsidP="00EE31C6">
      <w:pPr>
        <w:autoSpaceDE w:val="0"/>
        <w:rPr>
          <w:rFonts w:ascii="Verdana" w:hAnsi="Verdana"/>
          <w:b/>
          <w:bCs/>
          <w:sz w:val="22"/>
          <w:szCs w:val="22"/>
          <w:u w:val="single"/>
        </w:rPr>
      </w:pPr>
    </w:p>
    <w:p w:rsidR="00286688" w:rsidRDefault="00286688" w:rsidP="00EE31C6">
      <w:pPr>
        <w:numPr>
          <w:ilvl w:val="0"/>
          <w:numId w:val="5"/>
        </w:numPr>
        <w:tabs>
          <w:tab w:val="clear" w:pos="1800"/>
          <w:tab w:val="num" w:pos="720"/>
          <w:tab w:val="left" w:pos="1440"/>
        </w:tabs>
        <w:suppressAutoHyphens/>
        <w:autoSpaceDE w:val="0"/>
        <w:ind w:hanging="144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b/>
          <w:bCs/>
          <w:sz w:val="22"/>
          <w:szCs w:val="22"/>
        </w:rPr>
        <w:t xml:space="preserve">CV formato europeo </w:t>
      </w:r>
      <w:r w:rsidRPr="00D12BC9">
        <w:rPr>
          <w:rFonts w:ascii="Verdana" w:hAnsi="Verdana"/>
          <w:sz w:val="22"/>
          <w:szCs w:val="22"/>
        </w:rPr>
        <w:t xml:space="preserve">oppure documentazione dell'attività dell'associazione </w:t>
      </w:r>
    </w:p>
    <w:p w:rsidR="00286688" w:rsidRPr="00164706" w:rsidRDefault="00286688" w:rsidP="00EE31C6">
      <w:pPr>
        <w:numPr>
          <w:ilvl w:val="0"/>
          <w:numId w:val="5"/>
        </w:numPr>
        <w:tabs>
          <w:tab w:val="clear" w:pos="1800"/>
          <w:tab w:val="num" w:pos="720"/>
          <w:tab w:val="left" w:pos="1440"/>
        </w:tabs>
        <w:suppressAutoHyphens/>
        <w:autoSpaceDE w:val="0"/>
        <w:ind w:hanging="1440"/>
        <w:rPr>
          <w:rFonts w:ascii="Verdana" w:hAnsi="Verdana"/>
          <w:b/>
          <w:sz w:val="22"/>
          <w:szCs w:val="22"/>
        </w:rPr>
      </w:pPr>
      <w:r w:rsidRPr="00164706">
        <w:rPr>
          <w:rFonts w:ascii="Verdana" w:hAnsi="Verdana" w:cs="Tahoma"/>
          <w:b/>
          <w:color w:val="000000"/>
          <w:sz w:val="22"/>
          <w:szCs w:val="22"/>
        </w:rPr>
        <w:t>copia di un documento di identità valido</w:t>
      </w:r>
    </w:p>
    <w:p w:rsidR="00286688" w:rsidRPr="00164706" w:rsidRDefault="00286688" w:rsidP="00EE31C6">
      <w:pPr>
        <w:autoSpaceDE w:val="0"/>
        <w:rPr>
          <w:rFonts w:ascii="Verdana" w:hAnsi="Verdana"/>
          <w:b/>
          <w:sz w:val="22"/>
          <w:szCs w:val="22"/>
        </w:rPr>
      </w:pPr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Autorizza al trattamento dei dati personali ai fini della gestione della selezione:</w:t>
      </w:r>
    </w:p>
    <w:p w:rsidR="00286688" w:rsidRPr="00D12BC9" w:rsidRDefault="00286688" w:rsidP="00EE31C6">
      <w:pPr>
        <w:autoSpaceDE w:val="0"/>
        <w:ind w:left="708" w:firstLine="708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</w:t>
      </w:r>
      <w:r w:rsidRPr="00D12BC9">
        <w:rPr>
          <w:rFonts w:ascii="Verdana" w:hAnsi="Verdana"/>
          <w:sz w:val="22"/>
          <w:szCs w:val="22"/>
        </w:rPr>
        <w:t>Sì</w:t>
      </w:r>
    </w:p>
    <w:p w:rsidR="00286688" w:rsidRDefault="00286688" w:rsidP="00EE31C6">
      <w:pPr>
        <w:tabs>
          <w:tab w:val="left" w:pos="1440"/>
        </w:tabs>
        <w:autoSpaceDE w:val="0"/>
        <w:ind w:left="144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</w:t>
      </w:r>
      <w:r w:rsidRPr="00D12BC9">
        <w:rPr>
          <w:rFonts w:ascii="Verdana" w:hAnsi="Verdana"/>
          <w:sz w:val="22"/>
          <w:szCs w:val="22"/>
        </w:rPr>
        <w:t>No (</w:t>
      </w:r>
      <w:r w:rsidRPr="00D12BC9">
        <w:rPr>
          <w:rFonts w:ascii="Verdana" w:hAnsi="Verdana"/>
          <w:i/>
          <w:iCs/>
          <w:sz w:val="22"/>
          <w:szCs w:val="22"/>
        </w:rPr>
        <w:t>in questo caso la domanda non sarà considerabile</w:t>
      </w:r>
      <w:r w:rsidRPr="00D12BC9">
        <w:rPr>
          <w:rFonts w:ascii="Verdana" w:hAnsi="Verdana"/>
          <w:sz w:val="22"/>
          <w:szCs w:val="22"/>
        </w:rPr>
        <w:t xml:space="preserve">) </w:t>
      </w:r>
    </w:p>
    <w:p w:rsidR="00286688" w:rsidRDefault="00286688" w:rsidP="009F3E1B">
      <w:pPr>
        <w:tabs>
          <w:tab w:val="left" w:pos="1440"/>
        </w:tabs>
        <w:autoSpaceDE w:val="0"/>
        <w:rPr>
          <w:rFonts w:ascii="Verdana" w:hAnsi="Verdana"/>
          <w:sz w:val="22"/>
          <w:szCs w:val="22"/>
        </w:rPr>
      </w:pPr>
    </w:p>
    <w:p w:rsidR="00286688" w:rsidRPr="00D12BC9" w:rsidRDefault="00286688" w:rsidP="009F3E1B">
      <w:pPr>
        <w:tabs>
          <w:tab w:val="left" w:pos="1440"/>
        </w:tabs>
        <w:autoSpaceDE w:val="0"/>
        <w:rPr>
          <w:rFonts w:ascii="Verdana" w:hAnsi="Verdana"/>
          <w:sz w:val="22"/>
          <w:szCs w:val="22"/>
        </w:rPr>
      </w:pPr>
    </w:p>
    <w:p w:rsidR="00286688" w:rsidRDefault="00286688" w:rsidP="00EE31C6">
      <w:pPr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Dichiara di aver preso visione del bando e di approvarne senza riserva le prescrizioni.</w:t>
      </w:r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</w:p>
    <w:p w:rsidR="00286688" w:rsidRPr="00D12BC9" w:rsidRDefault="00286688" w:rsidP="00EE3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i/>
          <w:iCs/>
          <w:sz w:val="22"/>
          <w:szCs w:val="22"/>
        </w:rPr>
        <w:t>Se dipendente della P.A.</w:t>
      </w:r>
      <w:r w:rsidRPr="00D12BC9">
        <w:rPr>
          <w:rFonts w:ascii="Verdana" w:hAnsi="Verdana"/>
          <w:sz w:val="22"/>
          <w:szCs w:val="22"/>
        </w:rPr>
        <w:t>:</w:t>
      </w:r>
    </w:p>
    <w:p w:rsidR="00286688" w:rsidRPr="00D12BC9" w:rsidRDefault="00286688" w:rsidP="00EE3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Verdana" w:hAnsi="Verdana"/>
          <w:b/>
          <w:bCs/>
          <w:sz w:val="22"/>
          <w:szCs w:val="22"/>
        </w:rPr>
      </w:pPr>
    </w:p>
    <w:p w:rsidR="00286688" w:rsidRPr="00D12BC9" w:rsidRDefault="00286688" w:rsidP="00EE3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Sede </w:t>
      </w:r>
      <w:r w:rsidRPr="00D12BC9">
        <w:rPr>
          <w:rFonts w:ascii="Verdana" w:hAnsi="Verdana"/>
          <w:b/>
          <w:bCs/>
          <w:sz w:val="22"/>
          <w:szCs w:val="22"/>
        </w:rPr>
        <w:t>di servizio</w:t>
      </w:r>
      <w:r w:rsidRPr="00D12BC9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Pr="00D12BC9">
        <w:rPr>
          <w:rFonts w:ascii="Verdana" w:hAnsi="Verdana"/>
          <w:sz w:val="22"/>
          <w:szCs w:val="22"/>
        </w:rPr>
        <w:t>_____</w:t>
      </w:r>
      <w:r>
        <w:rPr>
          <w:rFonts w:ascii="Verdana" w:hAnsi="Verdana"/>
          <w:sz w:val="22"/>
          <w:szCs w:val="22"/>
        </w:rPr>
        <w:t>_____</w:t>
      </w:r>
      <w:r w:rsidRPr="00D12BC9">
        <w:rPr>
          <w:rFonts w:ascii="Verdana" w:hAnsi="Verdana"/>
          <w:sz w:val="22"/>
          <w:szCs w:val="22"/>
        </w:rPr>
        <w:t>___________________________________________</w:t>
      </w:r>
    </w:p>
    <w:p w:rsidR="00286688" w:rsidRPr="00D12BC9" w:rsidRDefault="00286688" w:rsidP="00EE3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Verdana" w:hAnsi="Verdana"/>
          <w:sz w:val="22"/>
          <w:szCs w:val="22"/>
        </w:rPr>
      </w:pPr>
    </w:p>
    <w:p w:rsidR="00286688" w:rsidRPr="00D12BC9" w:rsidRDefault="00286688" w:rsidP="00EE3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 xml:space="preserve">Dichiara di essere consapevole che l'incarico potrà essere assegnato solo mediante deposito presso </w:t>
      </w:r>
      <w:r>
        <w:rPr>
          <w:rFonts w:ascii="Verdana" w:hAnsi="Verdana"/>
          <w:sz w:val="22"/>
          <w:szCs w:val="22"/>
        </w:rPr>
        <w:t xml:space="preserve">l’I.T.S. “Marchi-Forti” </w:t>
      </w:r>
      <w:r w:rsidRPr="00D12BC9">
        <w:rPr>
          <w:rFonts w:ascii="Verdana" w:hAnsi="Verdana"/>
          <w:sz w:val="22"/>
          <w:szCs w:val="22"/>
        </w:rPr>
        <w:t>della necessaria autorizzazione del dirigente della sede di servizio.</w:t>
      </w:r>
      <w:bookmarkStart w:id="0" w:name="_GoBack"/>
      <w:bookmarkEnd w:id="0"/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Elegge come domicilio per le comunicazioni inerenti il bando:</w:t>
      </w:r>
    </w:p>
    <w:p w:rsidR="00286688" w:rsidRPr="00D12BC9" w:rsidRDefault="00286688" w:rsidP="00EE31C6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residenza</w:t>
      </w:r>
    </w:p>
    <w:p w:rsidR="00286688" w:rsidRPr="00D12BC9" w:rsidRDefault="00286688" w:rsidP="00EE31C6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altra dimora:</w:t>
      </w:r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</w:t>
      </w:r>
      <w:r w:rsidRPr="00D12BC9">
        <w:rPr>
          <w:rFonts w:ascii="Verdana" w:hAnsi="Verdana"/>
          <w:sz w:val="22"/>
          <w:szCs w:val="22"/>
        </w:rPr>
        <w:t>_____________________________________</w:t>
      </w:r>
      <w:r>
        <w:rPr>
          <w:rFonts w:ascii="Verdana" w:hAnsi="Verdana"/>
          <w:sz w:val="22"/>
          <w:szCs w:val="22"/>
        </w:rPr>
        <w:t>_______________________________</w:t>
      </w:r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</w:p>
    <w:p w:rsidR="00286688" w:rsidRPr="00D12BC9" w:rsidRDefault="00286688" w:rsidP="00EE31C6">
      <w:pPr>
        <w:numPr>
          <w:ilvl w:val="0"/>
          <w:numId w:val="3"/>
        </w:numPr>
        <w:tabs>
          <w:tab w:val="left" w:pos="720"/>
        </w:tabs>
        <w:suppressAutoHyphens/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tel.: ___________________________________________</w:t>
      </w:r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</w:p>
    <w:p w:rsidR="00286688" w:rsidRPr="00D12BC9" w:rsidRDefault="00286688" w:rsidP="00EE31C6">
      <w:pPr>
        <w:numPr>
          <w:ilvl w:val="0"/>
          <w:numId w:val="3"/>
        </w:numPr>
        <w:tabs>
          <w:tab w:val="left" w:pos="720"/>
        </w:tabs>
        <w:suppressAutoHyphens/>
        <w:autoSpaceDE w:val="0"/>
        <w:rPr>
          <w:rFonts w:ascii="Verdana" w:hAnsi="Verdana"/>
          <w:sz w:val="22"/>
          <w:szCs w:val="22"/>
        </w:rPr>
      </w:pPr>
      <w:r w:rsidRPr="00D12BC9">
        <w:rPr>
          <w:rFonts w:ascii="Verdana" w:hAnsi="Verdana"/>
          <w:sz w:val="22"/>
          <w:szCs w:val="22"/>
        </w:rPr>
        <w:t>e-mail: ________________________________________</w:t>
      </w:r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</w:p>
    <w:p w:rsidR="00286688" w:rsidRDefault="00286688" w:rsidP="00EE31C6">
      <w:pPr>
        <w:autoSpaceDE w:val="0"/>
        <w:rPr>
          <w:rFonts w:ascii="Verdana" w:hAnsi="Verdana"/>
          <w:sz w:val="22"/>
          <w:szCs w:val="22"/>
        </w:rPr>
      </w:pPr>
    </w:p>
    <w:p w:rsidR="00286688" w:rsidRPr="00D12BC9" w:rsidRDefault="00286688" w:rsidP="00EE31C6">
      <w:pPr>
        <w:autoSpaceDE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Firma</w:t>
      </w:r>
    </w:p>
    <w:p w:rsidR="00286688" w:rsidRDefault="00286688"/>
    <w:sectPr w:rsidR="00286688" w:rsidSect="00EE31C6">
      <w:pgSz w:w="11906" w:h="16838" w:code="9"/>
      <w:pgMar w:top="1079" w:right="1134" w:bottom="1021" w:left="1134" w:header="284" w:footer="113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88" w:rsidRDefault="00286688">
      <w:r>
        <w:separator/>
      </w:r>
    </w:p>
  </w:endnote>
  <w:endnote w:type="continuationSeparator" w:id="0">
    <w:p w:rsidR="00286688" w:rsidRDefault="0028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88" w:rsidRDefault="00286688">
      <w:r>
        <w:separator/>
      </w:r>
    </w:p>
  </w:footnote>
  <w:footnote w:type="continuationSeparator" w:id="0">
    <w:p w:rsidR="00286688" w:rsidRDefault="00286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14E00760"/>
    <w:multiLevelType w:val="hybridMultilevel"/>
    <w:tmpl w:val="E05A6922"/>
    <w:lvl w:ilvl="0" w:tplc="295C1B62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1C5405"/>
    <w:multiLevelType w:val="hybridMultilevel"/>
    <w:tmpl w:val="FD649D00"/>
    <w:lvl w:ilvl="0" w:tplc="295C1B62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color w:val="auto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8C1DD4"/>
    <w:multiLevelType w:val="hybridMultilevel"/>
    <w:tmpl w:val="0AE0B34A"/>
    <w:lvl w:ilvl="0" w:tplc="0410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97763FE"/>
    <w:multiLevelType w:val="hybridMultilevel"/>
    <w:tmpl w:val="EA88EE00"/>
    <w:lvl w:ilvl="0" w:tplc="295C1B62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1C6"/>
    <w:rsid w:val="00164706"/>
    <w:rsid w:val="00286688"/>
    <w:rsid w:val="002E25DA"/>
    <w:rsid w:val="003D21D9"/>
    <w:rsid w:val="00470468"/>
    <w:rsid w:val="0055084B"/>
    <w:rsid w:val="00662646"/>
    <w:rsid w:val="00724BE6"/>
    <w:rsid w:val="007C578F"/>
    <w:rsid w:val="008A3C01"/>
    <w:rsid w:val="00964636"/>
    <w:rsid w:val="00984202"/>
    <w:rsid w:val="009A4995"/>
    <w:rsid w:val="009F3E1B"/>
    <w:rsid w:val="00A17C36"/>
    <w:rsid w:val="00A2775C"/>
    <w:rsid w:val="00A35888"/>
    <w:rsid w:val="00B23169"/>
    <w:rsid w:val="00B2615F"/>
    <w:rsid w:val="00B30F73"/>
    <w:rsid w:val="00B7294F"/>
    <w:rsid w:val="00B955D7"/>
    <w:rsid w:val="00BC0F6C"/>
    <w:rsid w:val="00C15C46"/>
    <w:rsid w:val="00C273C2"/>
    <w:rsid w:val="00C3407F"/>
    <w:rsid w:val="00CC304E"/>
    <w:rsid w:val="00D12BC9"/>
    <w:rsid w:val="00D47D3A"/>
    <w:rsid w:val="00EA06F2"/>
    <w:rsid w:val="00EE31C6"/>
    <w:rsid w:val="00F01957"/>
    <w:rsid w:val="00F2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EE31C6"/>
    <w:pPr>
      <w:ind w:left="567"/>
    </w:pPr>
    <w:rPr>
      <w:rFonts w:ascii="Arial" w:hAnsi="Arial"/>
    </w:rPr>
  </w:style>
  <w:style w:type="table" w:styleId="TableGrid">
    <w:name w:val="Table Grid"/>
    <w:basedOn w:val="TableNormal"/>
    <w:uiPriority w:val="99"/>
    <w:rsid w:val="00A17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239</Words>
  <Characters>1364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Rossana</cp:lastModifiedBy>
  <cp:revision>15</cp:revision>
  <dcterms:created xsi:type="dcterms:W3CDTF">2013-10-29T09:54:00Z</dcterms:created>
  <dcterms:modified xsi:type="dcterms:W3CDTF">2017-09-28T08:43:00Z</dcterms:modified>
</cp:coreProperties>
</file>