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B81C" w14:textId="77777777" w:rsidR="008277EF" w:rsidRDefault="008277EF" w:rsidP="008277EF">
      <w:pPr>
        <w:pStyle w:val="Titolo1"/>
        <w:kinsoku w:val="0"/>
        <w:overflowPunct w:val="0"/>
        <w:spacing w:before="58"/>
        <w:rPr>
          <w:b w:val="0"/>
          <w:bCs w:val="0"/>
        </w:rPr>
      </w:pPr>
      <w:r>
        <w:rPr>
          <w:highlight w:val="lightGray"/>
        </w:rPr>
        <w:t>(ALLEGATO 1)</w:t>
      </w:r>
    </w:p>
    <w:p w14:paraId="4080EE47" w14:textId="77777777" w:rsidR="008277EF" w:rsidRDefault="008277EF" w:rsidP="008277EF">
      <w:pPr>
        <w:pStyle w:val="Corpotesto"/>
        <w:kinsoku w:val="0"/>
        <w:overflowPunct w:val="0"/>
        <w:spacing w:before="9"/>
        <w:ind w:left="0"/>
        <w:rPr>
          <w:b/>
          <w:bCs/>
        </w:rPr>
      </w:pPr>
    </w:p>
    <w:p w14:paraId="2D41E70C" w14:textId="55D2B0CD" w:rsidR="008277EF" w:rsidRDefault="008277EF" w:rsidP="008277EF">
      <w:pPr>
        <w:pStyle w:val="Corpotesto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59142DF" wp14:editId="42587022">
                <wp:extent cx="6265545" cy="1264285"/>
                <wp:effectExtent l="9525" t="12065" r="11430" b="952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26428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88EF9" w14:textId="77777777" w:rsidR="008277EF" w:rsidRDefault="008277EF" w:rsidP="008277EF">
                            <w:pPr>
                              <w:pStyle w:val="Corpotesto"/>
                              <w:kinsoku w:val="0"/>
                              <w:overflowPunct w:val="0"/>
                              <w:spacing w:before="17"/>
                              <w:ind w:left="2574" w:right="2574" w:firstLine="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MINISTERO DELL’ISTRUZIONE,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DELL’UNIVERSITA’</w:t>
                            </w:r>
                            <w:r>
                              <w:t xml:space="preserve"> E </w:t>
                            </w:r>
                            <w:r>
                              <w:rPr>
                                <w:spacing w:val="-1"/>
                              </w:rPr>
                              <w:t>DELLA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RICERCA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(*)</w:t>
                            </w:r>
                          </w:p>
                          <w:p w14:paraId="68B1B4D4" w14:textId="77777777" w:rsidR="008277EF" w:rsidRDefault="008277EF" w:rsidP="008277EF">
                            <w:pPr>
                              <w:pStyle w:val="Corpotesto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04732912" w14:textId="0F3F6AE6" w:rsidR="008277EF" w:rsidRDefault="00701613" w:rsidP="008277EF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ITS”MARCHI-FORTI” - </w:t>
                            </w:r>
                            <w:r w:rsidRPr="00701613">
                              <w:rPr>
                                <w:b/>
                                <w:bCs/>
                              </w:rPr>
                              <w:t>PTTD01000E</w:t>
                            </w:r>
                            <w:r w:rsidRPr="0070161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77EF">
                              <w:t>(**)</w:t>
                            </w:r>
                          </w:p>
                          <w:p w14:paraId="50FB5B46" w14:textId="77777777" w:rsidR="008277EF" w:rsidRDefault="008277EF" w:rsidP="008277EF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55E96E0F" w14:textId="77777777" w:rsidR="008277EF" w:rsidRDefault="008277EF" w:rsidP="008277EF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CERTIFICATO delle COMPETENZE DI BASE</w:t>
                            </w:r>
                          </w:p>
                          <w:p w14:paraId="77302949" w14:textId="77777777" w:rsidR="008277EF" w:rsidRDefault="008277EF" w:rsidP="008277EF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acquisite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nell’assolvimento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dell’obbligo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istruzione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9142D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35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" filled="f" strokeweight=".20458mm">
                <v:textbox inset="0,0,0,0">
                  <w:txbxContent>
                    <w:p w14:paraId="25988EF9" w14:textId="77777777" w:rsidR="008277EF" w:rsidRDefault="008277EF" w:rsidP="008277EF">
                      <w:pPr>
                        <w:pStyle w:val="Corpotesto"/>
                        <w:kinsoku w:val="0"/>
                        <w:overflowPunct w:val="0"/>
                        <w:spacing w:before="17"/>
                        <w:ind w:left="2574" w:right="2574" w:firstLine="1"/>
                        <w:jc w:val="center"/>
                      </w:pPr>
                      <w:r>
                        <w:rPr>
                          <w:spacing w:val="-1"/>
                        </w:rPr>
                        <w:t>MINISTERO DELL’ISTRUZIONE,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DELL’UNIVERSITA’</w:t>
                      </w:r>
                      <w:r>
                        <w:t xml:space="preserve"> E </w:t>
                      </w:r>
                      <w:r>
                        <w:rPr>
                          <w:spacing w:val="-1"/>
                        </w:rPr>
                        <w:t>DELLA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RICERCA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(*)</w:t>
                      </w:r>
                    </w:p>
                    <w:p w14:paraId="68B1B4D4" w14:textId="77777777" w:rsidR="008277EF" w:rsidRDefault="008277EF" w:rsidP="008277EF">
                      <w:pPr>
                        <w:pStyle w:val="Corpotesto"/>
                        <w:kinsoku w:val="0"/>
                        <w:overflowPunct w:val="0"/>
                        <w:spacing w:before="5"/>
                        <w:ind w:left="0"/>
                        <w:rPr>
                          <w:b/>
                          <w:bCs/>
                        </w:rPr>
                      </w:pPr>
                    </w:p>
                    <w:p w14:paraId="04732912" w14:textId="0F3F6AE6" w:rsidR="008277EF" w:rsidRDefault="00701613" w:rsidP="008277EF">
                      <w:pPr>
                        <w:pStyle w:val="Corpotesto"/>
                        <w:kinsoku w:val="0"/>
                        <w:overflowPunct w:val="0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ITS”MARCHI-FORTI” - </w:t>
                      </w:r>
                      <w:r w:rsidRPr="00701613">
                        <w:rPr>
                          <w:b/>
                          <w:bCs/>
                        </w:rPr>
                        <w:t>PTTD01000E</w:t>
                      </w:r>
                      <w:r w:rsidRPr="00701613">
                        <w:rPr>
                          <w:b/>
                          <w:bCs/>
                        </w:rPr>
                        <w:t xml:space="preserve"> </w:t>
                      </w:r>
                      <w:r w:rsidR="008277EF">
                        <w:t>(**)</w:t>
                      </w:r>
                    </w:p>
                    <w:p w14:paraId="50FB5B46" w14:textId="77777777" w:rsidR="008277EF" w:rsidRDefault="008277EF" w:rsidP="008277EF">
                      <w:pPr>
                        <w:pStyle w:val="Corpotesto"/>
                        <w:kinsoku w:val="0"/>
                        <w:overflowPunct w:val="0"/>
                        <w:spacing w:before="7"/>
                        <w:ind w:left="0"/>
                        <w:rPr>
                          <w:b/>
                          <w:bCs/>
                        </w:rPr>
                      </w:pPr>
                    </w:p>
                    <w:p w14:paraId="55E96E0F" w14:textId="77777777" w:rsidR="008277EF" w:rsidRDefault="008277EF" w:rsidP="008277EF">
                      <w:pPr>
                        <w:pStyle w:val="Corpotesto"/>
                        <w:kinsoku w:val="0"/>
                        <w:overflowPunct w:val="0"/>
                        <w:ind w:left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CERTIFICATO delle COMPETENZE DI BASE</w:t>
                      </w:r>
                    </w:p>
                    <w:p w14:paraId="77302949" w14:textId="77777777" w:rsidR="008277EF" w:rsidRDefault="008277EF" w:rsidP="008277EF">
                      <w:pPr>
                        <w:pStyle w:val="Corpotesto"/>
                        <w:kinsoku w:val="0"/>
                        <w:overflowPunct w:val="0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acquisite </w:t>
                      </w:r>
                      <w:r>
                        <w:rPr>
                          <w:b/>
                          <w:bCs/>
                          <w:spacing w:val="-1"/>
                        </w:rPr>
                        <w:t>nell’assolvimento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dell’obbligo</w:t>
                      </w:r>
                      <w:r>
                        <w:rPr>
                          <w:b/>
                          <w:bCs/>
                        </w:rPr>
                        <w:t xml:space="preserve"> di </w:t>
                      </w:r>
                      <w:r>
                        <w:rPr>
                          <w:b/>
                          <w:bCs/>
                          <w:spacing w:val="-1"/>
                        </w:rPr>
                        <w:t>istruzione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97540" w14:textId="77777777" w:rsidR="008277EF" w:rsidRDefault="008277EF" w:rsidP="008277EF">
      <w:pPr>
        <w:pStyle w:val="Corpotesto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14:paraId="2123F371" w14:textId="77777777" w:rsidR="008277EF" w:rsidRDefault="008277EF" w:rsidP="008277EF">
      <w:pPr>
        <w:pStyle w:val="Corpotesto"/>
        <w:kinsoku w:val="0"/>
        <w:overflowPunct w:val="0"/>
        <w:spacing w:before="69"/>
        <w:ind w:left="214"/>
      </w:pPr>
      <w:r>
        <w:rPr>
          <w:b/>
          <w:bCs/>
          <w:spacing w:val="-1"/>
        </w:rPr>
        <w:t>N° ...........</w:t>
      </w:r>
    </w:p>
    <w:p w14:paraId="7B3EEBB2" w14:textId="77777777" w:rsidR="008277EF" w:rsidRDefault="008277EF" w:rsidP="008277EF">
      <w:pPr>
        <w:pStyle w:val="Corpotesto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14:paraId="37E50DF7" w14:textId="77777777" w:rsidR="008277EF" w:rsidRDefault="008277EF" w:rsidP="008277EF">
      <w:pPr>
        <w:pStyle w:val="Corpotesto"/>
        <w:kinsoku w:val="0"/>
        <w:overflowPunct w:val="0"/>
        <w:spacing w:before="69"/>
        <w:ind w:left="3190"/>
      </w:pPr>
      <w:r>
        <w:rPr>
          <w:spacing w:val="-1"/>
        </w:rPr>
        <w:t>IL DIRIGENTE SCOLASTICO (***)</w:t>
      </w:r>
    </w:p>
    <w:p w14:paraId="695591C6" w14:textId="77777777" w:rsidR="008277EF" w:rsidRDefault="008277EF" w:rsidP="008277EF">
      <w:pPr>
        <w:pStyle w:val="Corpotesto"/>
        <w:kinsoku w:val="0"/>
        <w:overflowPunct w:val="0"/>
        <w:spacing w:before="5"/>
        <w:ind w:left="0"/>
      </w:pPr>
    </w:p>
    <w:p w14:paraId="12C638FE" w14:textId="77777777" w:rsidR="008277EF" w:rsidRDefault="008277EF" w:rsidP="008277EF">
      <w:pPr>
        <w:pStyle w:val="Corpotesto"/>
        <w:kinsoku w:val="0"/>
        <w:overflowPunct w:val="0"/>
        <w:spacing w:line="483" w:lineRule="auto"/>
        <w:ind w:left="214" w:right="233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regolamento </w:t>
      </w:r>
      <w:r>
        <w:t>emanato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Ministro</w:t>
      </w:r>
      <w:r>
        <w:t xml:space="preserve"> dell’Istruzione, Università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(ex</w:t>
      </w:r>
      <w:r>
        <w:rPr>
          <w:spacing w:val="-1"/>
        </w:rPr>
        <w:t xml:space="preserve"> Ministro della</w:t>
      </w:r>
      <w:r>
        <w:rPr>
          <w:spacing w:val="47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Istruzione)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n.139;</w:t>
      </w:r>
    </w:p>
    <w:p w14:paraId="59851681" w14:textId="77777777" w:rsidR="008277EF" w:rsidRDefault="008277EF" w:rsidP="008277EF">
      <w:pPr>
        <w:pStyle w:val="Corpotesto"/>
        <w:kinsoku w:val="0"/>
        <w:overflowPunct w:val="0"/>
        <w:spacing w:before="4"/>
        <w:ind w:left="0"/>
        <w:rPr>
          <w:sz w:val="15"/>
          <w:szCs w:val="15"/>
        </w:rPr>
      </w:pPr>
    </w:p>
    <w:p w14:paraId="61BD2F79" w14:textId="77777777" w:rsidR="008277EF" w:rsidRDefault="008277EF" w:rsidP="008277EF">
      <w:pPr>
        <w:pStyle w:val="Corpotesto"/>
        <w:kinsoku w:val="0"/>
        <w:overflowPunct w:val="0"/>
        <w:spacing w:before="4"/>
        <w:ind w:left="0"/>
        <w:rPr>
          <w:sz w:val="15"/>
          <w:szCs w:val="15"/>
        </w:rPr>
        <w:sectPr w:rsidR="008277EF">
          <w:pgSz w:w="11910" w:h="16840"/>
          <w:pgMar w:top="1020" w:right="900" w:bottom="940" w:left="920" w:header="0" w:footer="737" w:gutter="0"/>
          <w:cols w:space="720" w:equalWidth="0">
            <w:col w:w="10090"/>
          </w:cols>
          <w:noEndnote/>
        </w:sectPr>
      </w:pPr>
    </w:p>
    <w:p w14:paraId="31D32247" w14:textId="77777777" w:rsidR="008277EF" w:rsidRDefault="008277EF" w:rsidP="008277EF">
      <w:pPr>
        <w:pStyle w:val="Corpotesto"/>
        <w:kinsoku w:val="0"/>
        <w:overflowPunct w:val="0"/>
        <w:spacing w:before="69"/>
        <w:ind w:left="214"/>
        <w:rPr>
          <w:spacing w:val="-1"/>
        </w:rPr>
      </w:pPr>
      <w:r>
        <w:t xml:space="preserve">Visti gli </w:t>
      </w:r>
      <w:r>
        <w:rPr>
          <w:spacing w:val="-1"/>
        </w:rPr>
        <w:t>atti</w:t>
      </w:r>
      <w:r>
        <w:t xml:space="preserve"> di </w:t>
      </w:r>
      <w:r>
        <w:rPr>
          <w:spacing w:val="-1"/>
        </w:rPr>
        <w:t>ufficio;</w:t>
      </w:r>
    </w:p>
    <w:p w14:paraId="0BD6D829" w14:textId="77777777" w:rsidR="008277EF" w:rsidRDefault="008277EF" w:rsidP="008277EF">
      <w:pPr>
        <w:pStyle w:val="Corpotesto"/>
        <w:kinsoku w:val="0"/>
        <w:overflowPunct w:val="0"/>
        <w:ind w:left="0"/>
        <w:rPr>
          <w:sz w:val="28"/>
          <w:szCs w:val="28"/>
        </w:rPr>
      </w:pPr>
      <w:r>
        <w:br w:type="column"/>
      </w:r>
    </w:p>
    <w:p w14:paraId="4C2F529E" w14:textId="77777777" w:rsidR="008277EF" w:rsidRDefault="008277EF" w:rsidP="008277EF">
      <w:pPr>
        <w:pStyle w:val="Corpotesto"/>
        <w:kinsoku w:val="0"/>
        <w:overflowPunct w:val="0"/>
        <w:spacing w:before="6"/>
        <w:ind w:left="0"/>
        <w:rPr>
          <w:sz w:val="23"/>
          <w:szCs w:val="23"/>
        </w:rPr>
      </w:pPr>
    </w:p>
    <w:p w14:paraId="4E815A4E" w14:textId="77777777" w:rsidR="008277EF" w:rsidRDefault="008277EF" w:rsidP="008277EF">
      <w:pPr>
        <w:pStyle w:val="Corpotesto"/>
        <w:kinsoku w:val="0"/>
        <w:overflowPunct w:val="0"/>
        <w:ind w:left="213"/>
        <w:rPr>
          <w:sz w:val="16"/>
          <w:szCs w:val="16"/>
        </w:rPr>
      </w:pPr>
      <w:r>
        <w:rPr>
          <w:b/>
          <w:bCs/>
          <w:i/>
          <w:iCs/>
          <w:spacing w:val="-1"/>
        </w:rPr>
        <w:t>certifica</w:t>
      </w:r>
      <w:r>
        <w:rPr>
          <w:b/>
          <w:bCs/>
          <w:i/>
          <w:iCs/>
          <w:spacing w:val="-1"/>
          <w:position w:val="11"/>
          <w:sz w:val="16"/>
          <w:szCs w:val="16"/>
        </w:rPr>
        <w:t>(1)</w:t>
      </w:r>
    </w:p>
    <w:p w14:paraId="5372332F" w14:textId="77777777" w:rsidR="008277EF" w:rsidRDefault="008277EF" w:rsidP="008277EF">
      <w:pPr>
        <w:pStyle w:val="Corpotesto"/>
        <w:kinsoku w:val="0"/>
        <w:overflowPunct w:val="0"/>
        <w:ind w:left="213"/>
        <w:rPr>
          <w:sz w:val="16"/>
          <w:szCs w:val="16"/>
        </w:rPr>
        <w:sectPr w:rsidR="008277EF">
          <w:type w:val="continuous"/>
          <w:pgSz w:w="11910" w:h="16840"/>
          <w:pgMar w:top="380" w:right="900" w:bottom="920" w:left="920" w:header="720" w:footer="720" w:gutter="0"/>
          <w:cols w:num="2" w:space="720" w:equalWidth="0">
            <w:col w:w="2377" w:space="1943"/>
            <w:col w:w="5770"/>
          </w:cols>
          <w:noEndnote/>
        </w:sectPr>
      </w:pPr>
    </w:p>
    <w:p w14:paraId="5F226B89" w14:textId="77777777" w:rsidR="008277EF" w:rsidRDefault="008277EF" w:rsidP="008277EF">
      <w:pPr>
        <w:pStyle w:val="Corpotesto"/>
        <w:kinsoku w:val="0"/>
        <w:overflowPunct w:val="0"/>
        <w:spacing w:before="10"/>
        <w:ind w:left="0"/>
        <w:rPr>
          <w:b/>
          <w:bCs/>
          <w:i/>
          <w:iCs/>
          <w:sz w:val="14"/>
          <w:szCs w:val="14"/>
        </w:rPr>
      </w:pPr>
    </w:p>
    <w:p w14:paraId="46846254" w14:textId="77777777" w:rsidR="008277EF" w:rsidRDefault="008277EF" w:rsidP="008277EF">
      <w:pPr>
        <w:pStyle w:val="Titolo2"/>
        <w:kinsoku w:val="0"/>
        <w:overflowPunct w:val="0"/>
        <w:spacing w:before="69"/>
        <w:ind w:left="214"/>
        <w:rPr>
          <w:b w:val="0"/>
          <w:bCs w:val="0"/>
          <w:i w:val="0"/>
          <w:iCs w:val="0"/>
        </w:rPr>
      </w:pPr>
      <w:r>
        <w:t>che l... studente/ssa</w:t>
      </w:r>
    </w:p>
    <w:p w14:paraId="5FBCF825" w14:textId="77777777" w:rsidR="008277EF" w:rsidRDefault="008277EF" w:rsidP="008277EF">
      <w:pPr>
        <w:pStyle w:val="Corpotesto"/>
        <w:kinsoku w:val="0"/>
        <w:overflowPunct w:val="0"/>
        <w:spacing w:before="135"/>
        <w:ind w:left="214"/>
      </w:pPr>
      <w:r>
        <w:rPr>
          <w:spacing w:val="-1"/>
        </w:rPr>
        <w:t>cognome</w:t>
      </w:r>
      <w:r>
        <w:t xml:space="preserve"> .................................................................... </w:t>
      </w:r>
      <w:r>
        <w:rPr>
          <w:spacing w:val="-1"/>
        </w:rPr>
        <w:t>nome</w:t>
      </w:r>
      <w:r>
        <w:t xml:space="preserve"> ...............................................................</w:t>
      </w:r>
    </w:p>
    <w:p w14:paraId="6F889627" w14:textId="77777777" w:rsidR="008277EF" w:rsidRDefault="008277EF" w:rsidP="008277EF">
      <w:pPr>
        <w:pStyle w:val="Corpotesto"/>
        <w:kinsoku w:val="0"/>
        <w:overflowPunct w:val="0"/>
        <w:spacing w:before="138"/>
        <w:ind w:left="213"/>
        <w:rPr>
          <w:spacing w:val="-1"/>
        </w:rPr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..../..../......, a ........................................... Stato </w:t>
      </w:r>
      <w:r>
        <w:rPr>
          <w:spacing w:val="-1"/>
        </w:rPr>
        <w:t>.....................................................................</w:t>
      </w:r>
    </w:p>
    <w:p w14:paraId="65F559E4" w14:textId="77777777" w:rsidR="008277EF" w:rsidRDefault="008277EF" w:rsidP="008277EF">
      <w:pPr>
        <w:pStyle w:val="Corpotesto"/>
        <w:kinsoku w:val="0"/>
        <w:overflowPunct w:val="0"/>
        <w:spacing w:before="137"/>
        <w:ind w:left="213"/>
        <w:rPr>
          <w:spacing w:val="-1"/>
        </w:rPr>
      </w:pPr>
      <w:r>
        <w:t xml:space="preserve">iscritto/a </w:t>
      </w:r>
      <w:r>
        <w:rPr>
          <w:spacing w:val="-1"/>
        </w:rPr>
        <w:t>presso</w:t>
      </w:r>
      <w:r>
        <w:t xml:space="preserve"> questo </w:t>
      </w:r>
      <w:r>
        <w:rPr>
          <w:spacing w:val="-1"/>
        </w:rPr>
        <w:t>Istituto</w:t>
      </w:r>
      <w:r>
        <w:t xml:space="preserve"> nella classe ....... </w:t>
      </w:r>
      <w:r>
        <w:rPr>
          <w:spacing w:val="-1"/>
        </w:rPr>
        <w:t>sez</w:t>
      </w:r>
      <w:r>
        <w:t xml:space="preserve"> ....... </w:t>
      </w:r>
      <w:r>
        <w:rPr>
          <w:spacing w:val="-1"/>
        </w:rPr>
        <w:t>(****)</w:t>
      </w:r>
    </w:p>
    <w:p w14:paraId="10866642" w14:textId="77777777" w:rsidR="008277EF" w:rsidRDefault="008277EF" w:rsidP="008277EF">
      <w:pPr>
        <w:pStyle w:val="Corpotesto"/>
        <w:kinsoku w:val="0"/>
        <w:overflowPunct w:val="0"/>
        <w:spacing w:before="138"/>
        <w:ind w:left="213"/>
      </w:pPr>
      <w:r>
        <w:rPr>
          <w:spacing w:val="-1"/>
        </w:rPr>
        <w:t xml:space="preserve">indirizzo di </w:t>
      </w:r>
      <w:r>
        <w:t>studio (*****).....................................................................................................................</w:t>
      </w:r>
    </w:p>
    <w:p w14:paraId="0F0DB112" w14:textId="77777777" w:rsidR="008277EF" w:rsidRDefault="008277EF" w:rsidP="008277EF">
      <w:pPr>
        <w:pStyle w:val="Corpotesto"/>
        <w:kinsoku w:val="0"/>
        <w:overflowPunct w:val="0"/>
        <w:spacing w:before="138"/>
        <w:ind w:left="213"/>
      </w:pPr>
      <w:r>
        <w:t>nell’anno scolastico .........................................................................................................</w:t>
      </w:r>
      <w:r>
        <w:rPr>
          <w:spacing w:val="-1"/>
        </w:rPr>
        <w:t>.</w:t>
      </w:r>
      <w:r>
        <w:t>....................</w:t>
      </w:r>
    </w:p>
    <w:p w14:paraId="1B4EB0C5" w14:textId="77777777" w:rsidR="008277EF" w:rsidRDefault="008277EF" w:rsidP="008277EF">
      <w:pPr>
        <w:pStyle w:val="Corpotesto"/>
        <w:kinsoku w:val="0"/>
        <w:overflowPunct w:val="0"/>
        <w:spacing w:before="138"/>
        <w:ind w:left="213"/>
      </w:pPr>
      <w:r>
        <w:rPr>
          <w:spacing w:val="-1"/>
        </w:rPr>
        <w:t xml:space="preserve">nell’assolvimento dell’obbligo </w:t>
      </w:r>
      <w:r>
        <w:t>di</w:t>
      </w:r>
      <w:r>
        <w:rPr>
          <w:spacing w:val="-1"/>
        </w:rPr>
        <w:t xml:space="preserve"> </w:t>
      </w:r>
      <w:r>
        <w:t>istruzione, della durata di 10 anni,</w:t>
      </w:r>
    </w:p>
    <w:p w14:paraId="34E03601" w14:textId="77777777" w:rsidR="008277EF" w:rsidRDefault="008277EF" w:rsidP="008277EF">
      <w:pPr>
        <w:pStyle w:val="Titolo2"/>
        <w:kinsoku w:val="0"/>
        <w:overflowPunct w:val="0"/>
        <w:spacing w:before="140"/>
        <w:ind w:left="0" w:right="15"/>
        <w:jc w:val="center"/>
        <w:rPr>
          <w:b w:val="0"/>
          <w:bCs w:val="0"/>
          <w:i w:val="0"/>
          <w:iCs w:val="0"/>
        </w:rPr>
      </w:pPr>
      <w:r>
        <w:t>ha acquisito</w:t>
      </w:r>
    </w:p>
    <w:p w14:paraId="33EC7499" w14:textId="77FB7C15" w:rsidR="008277EF" w:rsidRDefault="008277EF" w:rsidP="008277EF">
      <w:pPr>
        <w:pStyle w:val="Corpotesto"/>
        <w:kinsoku w:val="0"/>
        <w:overflowPunct w:val="0"/>
        <w:spacing w:before="135"/>
        <w:ind w:left="214"/>
      </w:pPr>
      <w:r>
        <w:t>le</w:t>
      </w:r>
      <w:r>
        <w:rPr>
          <w:spacing w:val="-1"/>
        </w:rPr>
        <w:t xml:space="preserve"> competenze </w:t>
      </w:r>
      <w:r>
        <w:t>di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indicate.</w:t>
      </w:r>
    </w:p>
    <w:p w14:paraId="05D42D6A" w14:textId="50AE4C3A" w:rsidR="008277EF" w:rsidRDefault="008277EF" w:rsidP="008277EF">
      <w:pPr>
        <w:pStyle w:val="Corpotesto"/>
        <w:kinsoku w:val="0"/>
        <w:overflowPunct w:val="0"/>
        <w:spacing w:before="135"/>
        <w:ind w:left="214"/>
      </w:pPr>
      <w:r>
        <w:t>_________________________________________________________________________________</w:t>
      </w:r>
    </w:p>
    <w:p w14:paraId="1141D3E6" w14:textId="77777777" w:rsidR="008277EF" w:rsidRDefault="008277EF" w:rsidP="008277EF">
      <w:pPr>
        <w:pStyle w:val="Titolo1"/>
        <w:kinsoku w:val="0"/>
        <w:overflowPunct w:val="0"/>
        <w:spacing w:before="140"/>
        <w:ind w:left="213" w:right="45"/>
        <w:rPr>
          <w:b w:val="0"/>
          <w:bCs w:val="0"/>
        </w:rPr>
      </w:pPr>
      <w:r>
        <w:t>(*) Nel caso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>percorsi</w:t>
      </w:r>
      <w:r>
        <w:t xml:space="preserve"> di </w:t>
      </w:r>
      <w:r>
        <w:rPr>
          <w:spacing w:val="-1"/>
        </w:rPr>
        <w:t>Istruzione</w:t>
      </w:r>
      <w:r>
        <w:t xml:space="preserve"> e </w:t>
      </w:r>
      <w:r>
        <w:rPr>
          <w:spacing w:val="-1"/>
        </w:rPr>
        <w:t xml:space="preserve">Formazione Professionale (IeFP) </w:t>
      </w:r>
      <w:r>
        <w:t>occorre</w:t>
      </w:r>
      <w:r>
        <w:rPr>
          <w:spacing w:val="-1"/>
        </w:rPr>
        <w:t xml:space="preserve"> </w:t>
      </w:r>
      <w:r>
        <w:t>affiancare</w:t>
      </w:r>
      <w:r>
        <w:rPr>
          <w:spacing w:val="-1"/>
        </w:rPr>
        <w:t xml:space="preserve"> al</w:t>
      </w:r>
      <w:r>
        <w:rPr>
          <w:spacing w:val="67"/>
        </w:rPr>
        <w:t xml:space="preserve"> </w:t>
      </w:r>
      <w:r>
        <w:t xml:space="preserve">logo del MIUR anche quella </w:t>
      </w:r>
      <w:r>
        <w:rPr>
          <w:spacing w:val="-1"/>
        </w:rPr>
        <w:t>della REGIONE</w:t>
      </w:r>
      <w:r>
        <w:rPr>
          <w:spacing w:val="1"/>
        </w:rPr>
        <w:t xml:space="preserve"> </w:t>
      </w:r>
      <w:r>
        <w:rPr>
          <w:spacing w:val="-1"/>
        </w:rPr>
        <w:t>di riferimento.</w:t>
      </w:r>
    </w:p>
    <w:p w14:paraId="256AC884" w14:textId="77777777" w:rsidR="008277EF" w:rsidRDefault="008277EF" w:rsidP="008277EF">
      <w:pPr>
        <w:pStyle w:val="Corpotesto"/>
        <w:kinsoku w:val="0"/>
        <w:overflowPunct w:val="0"/>
        <w:ind w:left="214" w:right="233"/>
      </w:pPr>
      <w:r>
        <w:rPr>
          <w:b/>
          <w:bCs/>
        </w:rPr>
        <w:t xml:space="preserve">(**) Nel </w:t>
      </w:r>
      <w:r>
        <w:rPr>
          <w:b/>
          <w:bCs/>
          <w:spacing w:val="-1"/>
        </w:rPr>
        <w:t>caso</w:t>
      </w:r>
      <w:r>
        <w:rPr>
          <w:b/>
          <w:bCs/>
        </w:rPr>
        <w:t xml:space="preserve"> di </w:t>
      </w:r>
      <w:r>
        <w:rPr>
          <w:b/>
          <w:bCs/>
          <w:spacing w:val="-1"/>
        </w:rPr>
        <w:t>percorsi</w:t>
      </w:r>
      <w:r>
        <w:rPr>
          <w:b/>
          <w:bCs/>
        </w:rPr>
        <w:t xml:space="preserve"> di IeFP realizzati da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Strutture</w:t>
      </w:r>
      <w:r>
        <w:rPr>
          <w:b/>
          <w:bCs/>
          <w:spacing w:val="-1"/>
        </w:rPr>
        <w:t xml:space="preserve"> formative accreditate</w:t>
      </w:r>
      <w:r>
        <w:rPr>
          <w:b/>
          <w:bCs/>
        </w:rPr>
        <w:t xml:space="preserve"> dalle Regioni,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 xml:space="preserve">occorre </w:t>
      </w:r>
      <w:r>
        <w:rPr>
          <w:b/>
          <w:bCs/>
          <w:spacing w:val="-1"/>
        </w:rPr>
        <w:t>sostituire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“Istituzione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scolastica” </w:t>
      </w:r>
      <w:r>
        <w:rPr>
          <w:b/>
          <w:bCs/>
        </w:rPr>
        <w:t>con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“Struttura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formativa</w:t>
      </w:r>
      <w:r>
        <w:rPr>
          <w:b/>
          <w:bCs/>
          <w:spacing w:val="-1"/>
        </w:rPr>
        <w:t xml:space="preserve"> accreditata”.</w:t>
      </w:r>
    </w:p>
    <w:p w14:paraId="0C9B3F02" w14:textId="77777777" w:rsidR="008277EF" w:rsidRDefault="008277EF" w:rsidP="008277EF">
      <w:pPr>
        <w:pStyle w:val="Corpotesto"/>
        <w:kinsoku w:val="0"/>
        <w:overflowPunct w:val="0"/>
        <w:ind w:left="214" w:right="233"/>
      </w:pPr>
      <w:r>
        <w:rPr>
          <w:b/>
          <w:bCs/>
        </w:rPr>
        <w:t xml:space="preserve">(***) Nel </w:t>
      </w:r>
      <w:r>
        <w:rPr>
          <w:b/>
          <w:bCs/>
          <w:spacing w:val="-1"/>
        </w:rPr>
        <w:t>caso</w:t>
      </w:r>
      <w:r>
        <w:rPr>
          <w:b/>
          <w:bCs/>
        </w:rPr>
        <w:t xml:space="preserve"> di percorsi di IeFP </w:t>
      </w:r>
      <w:r>
        <w:rPr>
          <w:b/>
          <w:bCs/>
          <w:spacing w:val="-1"/>
        </w:rPr>
        <w:t>realizzati</w:t>
      </w:r>
      <w:r>
        <w:rPr>
          <w:b/>
          <w:bCs/>
        </w:rPr>
        <w:t xml:space="preserve"> da Strutture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formative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accreditate</w:t>
      </w:r>
      <w:r>
        <w:rPr>
          <w:b/>
          <w:bCs/>
        </w:rPr>
        <w:t xml:space="preserve"> dalle Regioni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 xml:space="preserve">occorre </w:t>
      </w:r>
      <w:r>
        <w:rPr>
          <w:b/>
          <w:bCs/>
          <w:spacing w:val="-1"/>
        </w:rPr>
        <w:t>sostituire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‘Il</w:t>
      </w:r>
      <w:r>
        <w:rPr>
          <w:b/>
          <w:bCs/>
        </w:rPr>
        <w:t xml:space="preserve"> Dirigente </w:t>
      </w:r>
      <w:r>
        <w:rPr>
          <w:b/>
          <w:bCs/>
          <w:spacing w:val="-1"/>
        </w:rPr>
        <w:t xml:space="preserve">Scolastico’ </w:t>
      </w:r>
      <w:r>
        <w:rPr>
          <w:b/>
          <w:bCs/>
        </w:rPr>
        <w:t xml:space="preserve">con ‘Il Direttore/Legale </w:t>
      </w:r>
      <w:r>
        <w:rPr>
          <w:b/>
          <w:bCs/>
          <w:spacing w:val="-1"/>
        </w:rPr>
        <w:t>Rappresentante</w:t>
      </w:r>
      <w:r>
        <w:rPr>
          <w:b/>
          <w:bCs/>
        </w:rPr>
        <w:t xml:space="preserve"> della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Struttura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formativa</w:t>
      </w:r>
      <w:r>
        <w:rPr>
          <w:b/>
          <w:bCs/>
          <w:spacing w:val="-1"/>
        </w:rPr>
        <w:t xml:space="preserve"> accreditata’. </w:t>
      </w:r>
      <w:r>
        <w:rPr>
          <w:b/>
          <w:bCs/>
        </w:rPr>
        <w:t>Per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-1"/>
        </w:rPr>
        <w:t xml:space="preserve"> istituzioni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scolastiche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paritarie,</w:t>
      </w:r>
      <w:r>
        <w:rPr>
          <w:b/>
          <w:bCs/>
        </w:rPr>
        <w:t xml:space="preserve"> il certificato è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rilasciato dal Coordinatore delle attività educative e didattiche.</w:t>
      </w:r>
    </w:p>
    <w:p w14:paraId="3ACCD50B" w14:textId="77777777" w:rsidR="008277EF" w:rsidRDefault="008277EF" w:rsidP="008277EF">
      <w:pPr>
        <w:pStyle w:val="Corpotesto"/>
        <w:kinsoku w:val="0"/>
        <w:overflowPunct w:val="0"/>
        <w:ind w:left="213" w:right="45"/>
      </w:pPr>
      <w:r>
        <w:rPr>
          <w:b/>
          <w:bCs/>
        </w:rPr>
        <w:t>(****)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Nel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caso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percorsi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IeFP</w:t>
      </w:r>
      <w:r>
        <w:rPr>
          <w:b/>
          <w:bCs/>
          <w:spacing w:val="-1"/>
        </w:rPr>
        <w:t xml:space="preserve"> realizzati </w:t>
      </w:r>
      <w:r>
        <w:rPr>
          <w:b/>
          <w:bCs/>
        </w:rPr>
        <w:t>da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Strutture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formative</w:t>
      </w:r>
      <w:r>
        <w:rPr>
          <w:b/>
          <w:bCs/>
          <w:spacing w:val="-1"/>
        </w:rPr>
        <w:t xml:space="preserve"> accreditate dalle Regioni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 xml:space="preserve">occorre </w:t>
      </w:r>
      <w:r>
        <w:rPr>
          <w:b/>
          <w:bCs/>
          <w:spacing w:val="-1"/>
        </w:rPr>
        <w:t>sostituire</w:t>
      </w:r>
      <w:r>
        <w:rPr>
          <w:b/>
          <w:bCs/>
        </w:rPr>
        <w:t xml:space="preserve"> ‘Istituto nella classe ... </w:t>
      </w:r>
      <w:r>
        <w:rPr>
          <w:b/>
          <w:bCs/>
          <w:spacing w:val="-1"/>
        </w:rPr>
        <w:t xml:space="preserve">sezione </w:t>
      </w:r>
      <w:r>
        <w:rPr>
          <w:b/>
          <w:bCs/>
        </w:rPr>
        <w:t>...’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“Struttura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formativa</w:t>
      </w:r>
      <w:r>
        <w:rPr>
          <w:b/>
          <w:bCs/>
          <w:spacing w:val="-1"/>
        </w:rPr>
        <w:t xml:space="preserve"> accreditata”.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(*****)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Nel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caso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percorsi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IeFP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occorre</w:t>
      </w:r>
      <w:r>
        <w:rPr>
          <w:b/>
          <w:bCs/>
          <w:spacing w:val="-1"/>
        </w:rPr>
        <w:t xml:space="preserve"> sostituire</w:t>
      </w:r>
      <w:r>
        <w:rPr>
          <w:b/>
          <w:bCs/>
        </w:rPr>
        <w:t xml:space="preserve"> ‘indirizzo di studio’ con ‘percorso di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qualifica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diploma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professionale’.</w:t>
      </w:r>
    </w:p>
    <w:p w14:paraId="5F15CC01" w14:textId="77777777" w:rsidR="008277EF" w:rsidRDefault="008277EF" w:rsidP="008277EF">
      <w:pPr>
        <w:pStyle w:val="Corpotesto"/>
        <w:kinsoku w:val="0"/>
        <w:overflowPunct w:val="0"/>
        <w:ind w:left="213" w:right="45"/>
        <w:sectPr w:rsidR="008277EF">
          <w:type w:val="continuous"/>
          <w:pgSz w:w="11910" w:h="16840"/>
          <w:pgMar w:top="380" w:right="900" w:bottom="920" w:left="920" w:header="720" w:footer="720" w:gutter="0"/>
          <w:cols w:space="720" w:equalWidth="0">
            <w:col w:w="10090"/>
          </w:cols>
          <w:noEndnote/>
        </w:sectPr>
      </w:pPr>
    </w:p>
    <w:p w14:paraId="6240275D" w14:textId="77777777" w:rsidR="008277EF" w:rsidRDefault="008277EF" w:rsidP="008277EF">
      <w:pPr>
        <w:pStyle w:val="Corpotesto"/>
        <w:kinsoku w:val="0"/>
        <w:overflowPunct w:val="0"/>
        <w:spacing w:before="9"/>
        <w:ind w:left="0"/>
        <w:rPr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540"/>
      </w:tblGrid>
      <w:tr w:rsidR="008277EF" w14:paraId="0CC4B76A" w14:textId="77777777" w:rsidTr="00A96EC1">
        <w:trPr>
          <w:trHeight w:hRule="exact" w:val="409"/>
        </w:trPr>
        <w:tc>
          <w:tcPr>
            <w:tcW w:w="985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33154B" w14:textId="77777777" w:rsidR="008277EF" w:rsidRDefault="008277EF" w:rsidP="00A96EC1">
            <w:pPr>
              <w:pStyle w:val="TableParagraph"/>
              <w:kinsoku w:val="0"/>
              <w:overflowPunct w:val="0"/>
              <w:spacing w:before="21"/>
              <w:ind w:left="1435"/>
            </w:pPr>
            <w:r>
              <w:rPr>
                <w:b/>
                <w:bCs/>
                <w:spacing w:val="-1"/>
              </w:rPr>
              <w:t>COMPETENZE DI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BASE</w:t>
            </w:r>
            <w:r>
              <w:rPr>
                <w:b/>
                <w:bCs/>
              </w:rPr>
              <w:t xml:space="preserve"> E</w:t>
            </w:r>
            <w:r>
              <w:rPr>
                <w:b/>
                <w:bCs/>
                <w:spacing w:val="-1"/>
              </w:rPr>
              <w:t xml:space="preserve"> RELATIVI LIVELLI RAGGIUNTI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position w:val="11"/>
                <w:sz w:val="16"/>
                <w:szCs w:val="16"/>
              </w:rPr>
              <w:t>(2)</w:t>
            </w:r>
          </w:p>
        </w:tc>
      </w:tr>
      <w:tr w:rsidR="008277EF" w14:paraId="6A493234" w14:textId="77777777" w:rsidTr="00A96EC1">
        <w:trPr>
          <w:trHeight w:hRule="exact" w:val="364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BD16D3" w14:textId="77777777" w:rsidR="008277EF" w:rsidRDefault="008277EF" w:rsidP="00A96EC1">
            <w:pPr>
              <w:pStyle w:val="TableParagraph"/>
              <w:kinsoku w:val="0"/>
              <w:overflowPunct w:val="0"/>
              <w:spacing w:before="34"/>
              <w:ind w:left="999"/>
            </w:pPr>
            <w:r>
              <w:rPr>
                <w:b/>
                <w:bCs/>
              </w:rPr>
              <w:t xml:space="preserve">Asse dei </w:t>
            </w:r>
            <w:r>
              <w:rPr>
                <w:b/>
                <w:bCs/>
                <w:spacing w:val="-1"/>
              </w:rPr>
              <w:t>linguaggi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219B21" w14:textId="77777777" w:rsidR="008277EF" w:rsidRDefault="008277EF" w:rsidP="00A96EC1">
            <w:pPr>
              <w:pStyle w:val="TableParagraph"/>
              <w:kinsoku w:val="0"/>
              <w:overflowPunct w:val="0"/>
              <w:spacing w:before="34"/>
              <w:ind w:left="761"/>
            </w:pPr>
            <w:r>
              <w:rPr>
                <w:b/>
                <w:bCs/>
              </w:rPr>
              <w:t>LIVELLI</w:t>
            </w:r>
          </w:p>
        </w:tc>
      </w:tr>
      <w:tr w:rsidR="008277EF" w14:paraId="1C975A0C" w14:textId="77777777" w:rsidTr="00A96EC1">
        <w:trPr>
          <w:trHeight w:hRule="exact" w:val="2066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17E06A" w14:textId="77777777" w:rsidR="008277EF" w:rsidRDefault="008277EF" w:rsidP="00A96EC1">
            <w:pPr>
              <w:pStyle w:val="TableParagraph"/>
              <w:kinsoku w:val="0"/>
              <w:overflowPunct w:val="0"/>
              <w:spacing w:before="58" w:line="275" w:lineRule="exact"/>
              <w:ind w:left="99"/>
            </w:pPr>
            <w:r>
              <w:rPr>
                <w:b/>
                <w:bCs/>
                <w:i/>
                <w:iCs/>
              </w:rPr>
              <w:t xml:space="preserve">lingua </w:t>
            </w:r>
            <w:r>
              <w:rPr>
                <w:b/>
                <w:bCs/>
                <w:i/>
                <w:iCs/>
                <w:spacing w:val="-1"/>
              </w:rPr>
              <w:t>italiana:</w:t>
            </w:r>
          </w:p>
          <w:p w14:paraId="50090F15" w14:textId="77777777" w:rsidR="008277EF" w:rsidRDefault="008277EF" w:rsidP="008277EF">
            <w:pPr>
              <w:pStyle w:val="Paragrafoelenco"/>
              <w:numPr>
                <w:ilvl w:val="0"/>
                <w:numId w:val="7"/>
              </w:numPr>
              <w:tabs>
                <w:tab w:val="left" w:pos="640"/>
              </w:tabs>
              <w:kinsoku w:val="0"/>
              <w:overflowPunct w:val="0"/>
              <w:ind w:right="182"/>
            </w:pPr>
            <w:r>
              <w:t xml:space="preserve">padroneggiare gli </w:t>
            </w:r>
            <w:r>
              <w:rPr>
                <w:spacing w:val="-1"/>
              </w:rPr>
              <w:t>strumenti</w:t>
            </w:r>
            <w:r>
              <w:t xml:space="preserve"> espressivi ed </w:t>
            </w:r>
            <w:r>
              <w:rPr>
                <w:spacing w:val="-1"/>
              </w:rPr>
              <w:t>argomentativi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indispensabili</w:t>
            </w:r>
            <w:r>
              <w:t xml:space="preserve"> </w:t>
            </w:r>
            <w:r>
              <w:rPr>
                <w:spacing w:val="-1"/>
              </w:rPr>
              <w:t>per</w:t>
            </w:r>
            <w:r>
              <w:t xml:space="preserve"> gestire</w:t>
            </w:r>
            <w:r>
              <w:rPr>
                <w:spacing w:val="-1"/>
              </w:rPr>
              <w:t xml:space="preserve"> l’interazione comunicativa verbale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vari</w:t>
            </w:r>
            <w:r>
              <w:rPr>
                <w:spacing w:val="75"/>
              </w:rPr>
              <w:t xml:space="preserve"> </w:t>
            </w:r>
            <w:r>
              <w:t>contesti</w:t>
            </w:r>
          </w:p>
          <w:p w14:paraId="06948AE6" w14:textId="77777777" w:rsidR="008277EF" w:rsidRDefault="008277EF" w:rsidP="008277EF">
            <w:pPr>
              <w:pStyle w:val="Paragrafoelenco"/>
              <w:numPr>
                <w:ilvl w:val="0"/>
                <w:numId w:val="7"/>
              </w:numPr>
              <w:tabs>
                <w:tab w:val="left" w:pos="640"/>
              </w:tabs>
              <w:kinsoku w:val="0"/>
              <w:overflowPunct w:val="0"/>
            </w:pPr>
            <w:r>
              <w:t>leggere</w:t>
            </w:r>
            <w:r>
              <w:rPr>
                <w:spacing w:val="-1"/>
              </w:rPr>
              <w:t xml:space="preserve"> </w:t>
            </w:r>
            <w:r>
              <w:t>comprendere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interpretare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-1"/>
              </w:rPr>
              <w:t xml:space="preserve"> </w:t>
            </w:r>
            <w:r>
              <w:t>scritti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vario</w:t>
            </w:r>
            <w:r>
              <w:rPr>
                <w:spacing w:val="-1"/>
              </w:rPr>
              <w:t xml:space="preserve"> </w:t>
            </w:r>
            <w:r>
              <w:t>tipo</w:t>
            </w:r>
          </w:p>
          <w:p w14:paraId="0BA14D1C" w14:textId="77777777" w:rsidR="008277EF" w:rsidRDefault="008277EF" w:rsidP="008277EF">
            <w:pPr>
              <w:pStyle w:val="Paragrafoelenco"/>
              <w:numPr>
                <w:ilvl w:val="0"/>
                <w:numId w:val="7"/>
              </w:numPr>
              <w:tabs>
                <w:tab w:val="left" w:pos="640"/>
              </w:tabs>
              <w:kinsoku w:val="0"/>
              <w:overflowPunct w:val="0"/>
              <w:ind w:left="637" w:right="1194" w:hanging="356"/>
            </w:pPr>
            <w:r>
              <w:t>produrre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vario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 xml:space="preserve">in relazione ai differenti scopi </w:t>
            </w:r>
            <w:r>
              <w:rPr>
                <w:spacing w:val="-1"/>
              </w:rPr>
              <w:t>comunicativi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17DD73" w14:textId="77777777" w:rsidR="008277EF" w:rsidRDefault="008277EF" w:rsidP="00A96EC1"/>
        </w:tc>
      </w:tr>
      <w:tr w:rsidR="008277EF" w14:paraId="3D66CE42" w14:textId="77777777" w:rsidTr="00A96EC1">
        <w:trPr>
          <w:trHeight w:hRule="exact" w:val="964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664CF5" w14:textId="77777777" w:rsidR="008277EF" w:rsidRDefault="008277EF" w:rsidP="00A96EC1">
            <w:pPr>
              <w:pStyle w:val="TableParagraph"/>
              <w:kinsoku w:val="0"/>
              <w:overflowPunct w:val="0"/>
              <w:spacing w:before="58" w:line="257" w:lineRule="exact"/>
              <w:ind w:left="99"/>
            </w:pPr>
            <w:r>
              <w:rPr>
                <w:b/>
                <w:bCs/>
                <w:i/>
                <w:iCs/>
              </w:rPr>
              <w:t xml:space="preserve">lingua </w:t>
            </w:r>
            <w:r>
              <w:rPr>
                <w:b/>
                <w:bCs/>
                <w:i/>
                <w:iCs/>
                <w:spacing w:val="-1"/>
              </w:rPr>
              <w:t>straniera</w:t>
            </w:r>
          </w:p>
          <w:p w14:paraId="70A34198" w14:textId="77777777" w:rsidR="008277EF" w:rsidRDefault="008277EF" w:rsidP="008277EF">
            <w:pPr>
              <w:pStyle w:val="Paragrafoelenco"/>
              <w:numPr>
                <w:ilvl w:val="0"/>
                <w:numId w:val="6"/>
              </w:numPr>
              <w:tabs>
                <w:tab w:val="left" w:pos="640"/>
              </w:tabs>
              <w:kinsoku w:val="0"/>
              <w:overflowPunct w:val="0"/>
              <w:spacing w:before="19" w:line="276" w:lineRule="exact"/>
              <w:ind w:right="1321" w:hanging="356"/>
            </w:pPr>
            <w:r>
              <w:t>utilizzare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 xml:space="preserve">lingua </w:t>
            </w:r>
            <w:r>
              <w:rPr>
                <w:i/>
                <w:iCs/>
                <w:spacing w:val="-1"/>
                <w:position w:val="11"/>
                <w:sz w:val="16"/>
                <w:szCs w:val="16"/>
              </w:rPr>
              <w:t>(3)</w:t>
            </w:r>
            <w:r>
              <w:rPr>
                <w:spacing w:val="-1"/>
              </w:rPr>
              <w:t xml:space="preserve">..................... </w:t>
            </w:r>
            <w:r>
              <w:t>per i principali scopi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comunicativi</w:t>
            </w:r>
            <w:r>
              <w:t xml:space="preserve"> ed </w:t>
            </w:r>
            <w:r>
              <w:rPr>
                <w:spacing w:val="-1"/>
              </w:rPr>
              <w:t>operativi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86851" w14:textId="77777777" w:rsidR="008277EF" w:rsidRDefault="008277EF" w:rsidP="00A96EC1"/>
        </w:tc>
      </w:tr>
      <w:tr w:rsidR="008277EF" w14:paraId="7685E1BA" w14:textId="77777777" w:rsidTr="00A96EC1">
        <w:trPr>
          <w:trHeight w:hRule="exact" w:val="1238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0383DB" w14:textId="77777777" w:rsidR="008277EF" w:rsidRDefault="008277EF" w:rsidP="00A96EC1">
            <w:pPr>
              <w:pStyle w:val="TableParagraph"/>
              <w:kinsoku w:val="0"/>
              <w:overflowPunct w:val="0"/>
              <w:spacing w:before="58" w:line="275" w:lineRule="exact"/>
              <w:ind w:left="99"/>
            </w:pPr>
            <w:r>
              <w:rPr>
                <w:b/>
                <w:bCs/>
                <w:i/>
                <w:iCs/>
              </w:rPr>
              <w:t>altri</w:t>
            </w:r>
            <w:r>
              <w:rPr>
                <w:b/>
                <w:bCs/>
                <w:i/>
                <w:iCs/>
                <w:spacing w:val="-1"/>
              </w:rPr>
              <w:t xml:space="preserve"> linguaggi</w:t>
            </w:r>
          </w:p>
          <w:p w14:paraId="1DE64625" w14:textId="77777777" w:rsidR="008277EF" w:rsidRDefault="008277EF" w:rsidP="008277EF">
            <w:pPr>
              <w:pStyle w:val="Paragrafoelenco"/>
              <w:numPr>
                <w:ilvl w:val="0"/>
                <w:numId w:val="5"/>
              </w:numPr>
              <w:tabs>
                <w:tab w:val="left" w:pos="640"/>
              </w:tabs>
              <w:kinsoku w:val="0"/>
              <w:overflowPunct w:val="0"/>
              <w:ind w:right="207"/>
              <w:rPr>
                <w:spacing w:val="-1"/>
              </w:rPr>
            </w:pPr>
            <w:r>
              <w:t xml:space="preserve">utilizzare gli </w:t>
            </w:r>
            <w:r>
              <w:rPr>
                <w:spacing w:val="-1"/>
              </w:rPr>
              <w:t>strumenti</w:t>
            </w:r>
            <w:r>
              <w:t xml:space="preserve"> </w:t>
            </w:r>
            <w:r>
              <w:rPr>
                <w:spacing w:val="-1"/>
              </w:rPr>
              <w:t>fondamentali</w:t>
            </w:r>
            <w:r>
              <w:t xml:space="preserve"> per una fruizione consapevole</w:t>
            </w:r>
            <w:r>
              <w:rPr>
                <w:spacing w:val="35"/>
              </w:rPr>
              <w:t xml:space="preserve"> </w:t>
            </w:r>
            <w:r>
              <w:t xml:space="preserve">del </w:t>
            </w:r>
            <w:r>
              <w:rPr>
                <w:spacing w:val="-1"/>
              </w:rPr>
              <w:t>patrimonio</w:t>
            </w:r>
            <w:r>
              <w:t xml:space="preserve"> </w:t>
            </w:r>
            <w:r>
              <w:rPr>
                <w:spacing w:val="-1"/>
              </w:rPr>
              <w:t>artistico</w:t>
            </w:r>
            <w:r>
              <w:t xml:space="preserve"> e</w:t>
            </w:r>
            <w:r>
              <w:rPr>
                <w:spacing w:val="-1"/>
              </w:rPr>
              <w:t xml:space="preserve"> letterario</w:t>
            </w:r>
          </w:p>
          <w:p w14:paraId="261DCE43" w14:textId="77777777" w:rsidR="008277EF" w:rsidRDefault="008277EF" w:rsidP="008277EF">
            <w:pPr>
              <w:pStyle w:val="Paragrafoelenco"/>
              <w:numPr>
                <w:ilvl w:val="0"/>
                <w:numId w:val="5"/>
              </w:numPr>
              <w:tabs>
                <w:tab w:val="left" w:pos="640"/>
              </w:tabs>
              <w:kinsoku w:val="0"/>
              <w:overflowPunct w:val="0"/>
              <w:ind w:hanging="358"/>
            </w:pPr>
            <w:r>
              <w:rPr>
                <w:spacing w:val="-1"/>
              </w:rPr>
              <w:t xml:space="preserve">utilizzare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produrre</w:t>
            </w:r>
            <w:r>
              <w:rPr>
                <w:spacing w:val="-1"/>
              </w:rPr>
              <w:t xml:space="preserve"> testi multimediali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7EAB7E" w14:textId="77777777" w:rsidR="008277EF" w:rsidRDefault="008277EF" w:rsidP="00A96EC1"/>
        </w:tc>
      </w:tr>
      <w:tr w:rsidR="008277EF" w14:paraId="4F9766D5" w14:textId="77777777" w:rsidTr="00A96EC1">
        <w:trPr>
          <w:trHeight w:hRule="exact" w:val="367"/>
        </w:trPr>
        <w:tc>
          <w:tcPr>
            <w:tcW w:w="985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319E6D" w14:textId="77777777" w:rsidR="008277EF" w:rsidRDefault="008277EF" w:rsidP="00A96EC1">
            <w:pPr>
              <w:pStyle w:val="TableParagraph"/>
              <w:kinsoku w:val="0"/>
              <w:overflowPunct w:val="0"/>
              <w:spacing w:before="35"/>
              <w:ind w:left="999"/>
            </w:pPr>
            <w:r>
              <w:rPr>
                <w:b/>
                <w:bCs/>
              </w:rPr>
              <w:t xml:space="preserve">Asse </w:t>
            </w:r>
            <w:r>
              <w:rPr>
                <w:b/>
                <w:bCs/>
                <w:spacing w:val="-1"/>
              </w:rPr>
              <w:t>matematico</w:t>
            </w:r>
          </w:p>
        </w:tc>
      </w:tr>
      <w:tr w:rsidR="008277EF" w14:paraId="63637A34" w14:textId="77777777" w:rsidTr="00A96EC1">
        <w:trPr>
          <w:trHeight w:hRule="exact" w:val="2558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50CBCC" w14:textId="77777777" w:rsidR="008277EF" w:rsidRDefault="008277EF" w:rsidP="008277EF">
            <w:pPr>
              <w:pStyle w:val="Paragrafoelenco"/>
              <w:numPr>
                <w:ilvl w:val="0"/>
                <w:numId w:val="4"/>
              </w:numPr>
              <w:tabs>
                <w:tab w:val="left" w:pos="640"/>
              </w:tabs>
              <w:kinsoku w:val="0"/>
              <w:overflowPunct w:val="0"/>
              <w:ind w:right="825"/>
            </w:pPr>
            <w:r>
              <w:t>utilizzare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tecniche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procedure</w:t>
            </w:r>
            <w:r>
              <w:t xml:space="preserve"> del calcolo </w:t>
            </w:r>
            <w:r>
              <w:rPr>
                <w:spacing w:val="-1"/>
              </w:rPr>
              <w:t>aritmetico</w:t>
            </w:r>
            <w:r>
              <w:t xml:space="preserve"> ed</w:t>
            </w:r>
            <w:r>
              <w:rPr>
                <w:spacing w:val="33"/>
              </w:rPr>
              <w:t xml:space="preserve"> </w:t>
            </w:r>
            <w:r>
              <w:t>algebrico,</w:t>
            </w:r>
            <w:r>
              <w:rPr>
                <w:spacing w:val="-1"/>
              </w:rPr>
              <w:t xml:space="preserve"> rappresentandole </w:t>
            </w:r>
            <w:r>
              <w:t>anche</w:t>
            </w:r>
            <w:r>
              <w:rPr>
                <w:spacing w:val="-1"/>
              </w:rPr>
              <w:t xml:space="preserve"> sotto forma </w:t>
            </w:r>
            <w:r>
              <w:t>grafica</w:t>
            </w:r>
          </w:p>
          <w:p w14:paraId="7CA749D1" w14:textId="77777777" w:rsidR="008277EF" w:rsidRDefault="008277EF" w:rsidP="008277EF">
            <w:pPr>
              <w:pStyle w:val="Paragrafoelenco"/>
              <w:numPr>
                <w:ilvl w:val="0"/>
                <w:numId w:val="4"/>
              </w:numPr>
              <w:tabs>
                <w:tab w:val="left" w:pos="640"/>
              </w:tabs>
              <w:kinsoku w:val="0"/>
              <w:overflowPunct w:val="0"/>
              <w:ind w:right="964"/>
            </w:pPr>
            <w:r>
              <w:t>confrontare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 xml:space="preserve">figure </w:t>
            </w:r>
            <w:r>
              <w:rPr>
                <w:spacing w:val="-1"/>
              </w:rPr>
              <w:t>geometriche,</w:t>
            </w:r>
            <w:r>
              <w:t xml:space="preserve"> individuando</w:t>
            </w:r>
            <w:r>
              <w:rPr>
                <w:spacing w:val="20"/>
              </w:rPr>
              <w:t xml:space="preserve"> </w:t>
            </w:r>
            <w:r>
              <w:t>invarianti e relazioni</w:t>
            </w:r>
          </w:p>
          <w:p w14:paraId="38C7C8BE" w14:textId="77777777" w:rsidR="008277EF" w:rsidRDefault="008277EF" w:rsidP="008277EF">
            <w:pPr>
              <w:pStyle w:val="Paragrafoelenco"/>
              <w:numPr>
                <w:ilvl w:val="0"/>
                <w:numId w:val="4"/>
              </w:numPr>
              <w:tabs>
                <w:tab w:val="left" w:pos="640"/>
              </w:tabs>
              <w:kinsoku w:val="0"/>
              <w:overflowPunct w:val="0"/>
              <w:rPr>
                <w:spacing w:val="-1"/>
              </w:rPr>
            </w:pPr>
            <w:r>
              <w:t>individuare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 xml:space="preserve">strategie appropriate per la </w:t>
            </w:r>
            <w:r>
              <w:rPr>
                <w:spacing w:val="-1"/>
              </w:rPr>
              <w:t>soluzione di problemi</w:t>
            </w:r>
          </w:p>
          <w:p w14:paraId="636CF790" w14:textId="77777777" w:rsidR="008277EF" w:rsidRDefault="008277EF" w:rsidP="008277EF">
            <w:pPr>
              <w:pStyle w:val="Paragrafoelenco"/>
              <w:numPr>
                <w:ilvl w:val="0"/>
                <w:numId w:val="4"/>
              </w:numPr>
              <w:tabs>
                <w:tab w:val="left" w:pos="640"/>
              </w:tabs>
              <w:kinsoku w:val="0"/>
              <w:overflowPunct w:val="0"/>
              <w:ind w:left="637" w:right="144" w:hanging="356"/>
              <w:jc w:val="both"/>
            </w:pPr>
            <w:r>
              <w:t>analizzare</w:t>
            </w:r>
            <w:r>
              <w:rPr>
                <w:spacing w:val="-1"/>
              </w:rPr>
              <w:t xml:space="preserve"> dati </w:t>
            </w:r>
            <w:r>
              <w:t>e</w:t>
            </w:r>
            <w:r>
              <w:rPr>
                <w:spacing w:val="-1"/>
              </w:rPr>
              <w:t xml:space="preserve"> interpretarli</w:t>
            </w:r>
            <w:r>
              <w:t xml:space="preserve"> </w:t>
            </w:r>
            <w:r>
              <w:rPr>
                <w:spacing w:val="-1"/>
              </w:rPr>
              <w:t>sviluppando</w:t>
            </w:r>
            <w:r>
              <w:t xml:space="preserve"> deduzioni e </w:t>
            </w:r>
            <w:r>
              <w:rPr>
                <w:spacing w:val="-1"/>
              </w:rPr>
              <w:t>ragionamenti</w:t>
            </w:r>
            <w:r>
              <w:rPr>
                <w:spacing w:val="53"/>
              </w:rPr>
              <w:t xml:space="preserve"> </w:t>
            </w:r>
            <w:r>
              <w:t xml:space="preserve">sugli </w:t>
            </w:r>
            <w:r>
              <w:rPr>
                <w:spacing w:val="-1"/>
              </w:rPr>
              <w:t>stessi</w:t>
            </w:r>
            <w:r>
              <w:t xml:space="preserve"> anche con l’ausilio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rappresentazioni</w:t>
            </w:r>
            <w:r>
              <w:t xml:space="preserve"> grafiche, </w:t>
            </w:r>
            <w:r>
              <w:rPr>
                <w:spacing w:val="-1"/>
              </w:rPr>
              <w:t>usando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consapevolmente</w:t>
            </w:r>
            <w:r>
              <w:t xml:space="preserve"> gli </w:t>
            </w:r>
            <w:r>
              <w:rPr>
                <w:spacing w:val="-1"/>
              </w:rPr>
              <w:t>strumenti</w:t>
            </w:r>
            <w:r>
              <w:t xml:space="preserve"> di </w:t>
            </w:r>
            <w:r>
              <w:rPr>
                <w:spacing w:val="-1"/>
              </w:rPr>
              <w:t xml:space="preserve">calcolo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potenzialità</w:t>
            </w:r>
            <w:r>
              <w:rPr>
                <w:spacing w:val="-1"/>
              </w:rPr>
              <w:t xml:space="preserve"> </w:t>
            </w:r>
            <w:r>
              <w:t>offerte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 xml:space="preserve">applicazioni </w:t>
            </w:r>
            <w:r>
              <w:t>specifiche</w:t>
            </w:r>
            <w:r>
              <w:rPr>
                <w:spacing w:val="-1"/>
              </w:rPr>
              <w:t xml:space="preserve"> di</w:t>
            </w:r>
            <w:r>
              <w:t xml:space="preserve"> tipo</w:t>
            </w:r>
            <w:r>
              <w:rPr>
                <w:spacing w:val="-1"/>
              </w:rPr>
              <w:t xml:space="preserve"> </w:t>
            </w:r>
            <w:r>
              <w:t>informatico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247A5" w14:textId="77777777" w:rsidR="008277EF" w:rsidRDefault="008277EF" w:rsidP="00A96EC1"/>
        </w:tc>
      </w:tr>
      <w:tr w:rsidR="008277EF" w14:paraId="03B703E4" w14:textId="77777777" w:rsidTr="00A96EC1">
        <w:trPr>
          <w:trHeight w:hRule="exact" w:val="367"/>
        </w:trPr>
        <w:tc>
          <w:tcPr>
            <w:tcW w:w="985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5400FE" w14:textId="77777777" w:rsidR="008277EF" w:rsidRDefault="008277EF" w:rsidP="00A96EC1">
            <w:pPr>
              <w:pStyle w:val="TableParagraph"/>
              <w:kinsoku w:val="0"/>
              <w:overflowPunct w:val="0"/>
              <w:spacing w:before="35"/>
              <w:ind w:left="999"/>
            </w:pPr>
            <w:r>
              <w:rPr>
                <w:b/>
                <w:bCs/>
              </w:rPr>
              <w:t xml:space="preserve">Asse </w:t>
            </w:r>
            <w:r>
              <w:rPr>
                <w:b/>
                <w:bCs/>
                <w:spacing w:val="-1"/>
              </w:rPr>
              <w:t>scientifico-tecnologico</w:t>
            </w:r>
          </w:p>
        </w:tc>
      </w:tr>
      <w:tr w:rsidR="008277EF" w14:paraId="6E60BD09" w14:textId="77777777" w:rsidTr="00A96EC1">
        <w:trPr>
          <w:trHeight w:hRule="exact" w:val="2008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1CFFCC" w14:textId="77777777" w:rsidR="008277EF" w:rsidRDefault="008277EF" w:rsidP="008277EF">
            <w:pPr>
              <w:pStyle w:val="Paragrafoelenco"/>
              <w:numPr>
                <w:ilvl w:val="0"/>
                <w:numId w:val="3"/>
              </w:numPr>
              <w:tabs>
                <w:tab w:val="left" w:pos="640"/>
              </w:tabs>
              <w:kinsoku w:val="0"/>
              <w:overflowPunct w:val="0"/>
              <w:ind w:right="111"/>
              <w:rPr>
                <w:spacing w:val="-1"/>
              </w:rPr>
            </w:pPr>
            <w:r>
              <w:t>osservare,</w:t>
            </w:r>
            <w:r>
              <w:rPr>
                <w:spacing w:val="-1"/>
              </w:rPr>
              <w:t xml:space="preserve"> descrivere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analizzare</w:t>
            </w:r>
            <w:r>
              <w:rPr>
                <w:spacing w:val="-1"/>
              </w:rPr>
              <w:t xml:space="preserve"> fenomeni appartenenti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realtà</w:t>
            </w:r>
            <w:r>
              <w:rPr>
                <w:spacing w:val="45"/>
              </w:rPr>
              <w:t xml:space="preserve"> </w:t>
            </w:r>
            <w:r>
              <w:t>naturale e artificiale</w:t>
            </w:r>
            <w:r>
              <w:rPr>
                <w:spacing w:val="-1"/>
              </w:rPr>
              <w:t xml:space="preserve"> </w:t>
            </w:r>
            <w:r>
              <w:t xml:space="preserve">e riconoscere nelle varie </w:t>
            </w:r>
            <w:r>
              <w:rPr>
                <w:spacing w:val="-1"/>
              </w:rPr>
              <w:t>forme</w:t>
            </w:r>
            <w:r>
              <w:t xml:space="preserve"> i concetti di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 xml:space="preserve">sistema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complessità</w:t>
            </w:r>
          </w:p>
          <w:p w14:paraId="368DF0E7" w14:textId="77777777" w:rsidR="008277EF" w:rsidRDefault="008277EF" w:rsidP="008277EF">
            <w:pPr>
              <w:pStyle w:val="Paragrafoelenco"/>
              <w:numPr>
                <w:ilvl w:val="0"/>
                <w:numId w:val="3"/>
              </w:numPr>
              <w:tabs>
                <w:tab w:val="left" w:pos="640"/>
              </w:tabs>
              <w:kinsoku w:val="0"/>
              <w:overflowPunct w:val="0"/>
              <w:ind w:right="109"/>
              <w:rPr>
                <w:spacing w:val="-1"/>
              </w:rPr>
            </w:pPr>
            <w:r>
              <w:t xml:space="preserve">analizzare </w:t>
            </w:r>
            <w:r>
              <w:rPr>
                <w:spacing w:val="-1"/>
              </w:rPr>
              <w:t>qualitativamente</w:t>
            </w:r>
            <w:r>
              <w:t xml:space="preserve"> e </w:t>
            </w:r>
            <w:r>
              <w:rPr>
                <w:spacing w:val="-1"/>
              </w:rPr>
              <w:t>quantitativamente</w:t>
            </w:r>
            <w:r>
              <w:t xml:space="preserve"> </w:t>
            </w:r>
            <w:r>
              <w:rPr>
                <w:spacing w:val="-1"/>
              </w:rPr>
              <w:t>fenomeni</w:t>
            </w:r>
            <w:r>
              <w:t xml:space="preserve"> legati alle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trasformazioni</w:t>
            </w:r>
            <w:r>
              <w:t xml:space="preserve"> di energia a</w:t>
            </w:r>
            <w:r>
              <w:rPr>
                <w:spacing w:val="-1"/>
              </w:rPr>
              <w:t xml:space="preserve"> </w:t>
            </w:r>
            <w:r>
              <w:t>partire</w:t>
            </w:r>
            <w:r>
              <w:rPr>
                <w:spacing w:val="-1"/>
              </w:rPr>
              <w:t xml:space="preserve"> dall’esperienza</w:t>
            </w:r>
          </w:p>
          <w:p w14:paraId="7E5FA5CE" w14:textId="77777777" w:rsidR="008277EF" w:rsidRDefault="008277EF" w:rsidP="008277EF">
            <w:pPr>
              <w:pStyle w:val="Paragrafoelenco"/>
              <w:numPr>
                <w:ilvl w:val="0"/>
                <w:numId w:val="3"/>
              </w:numPr>
              <w:tabs>
                <w:tab w:val="left" w:pos="640"/>
              </w:tabs>
              <w:kinsoku w:val="0"/>
              <w:overflowPunct w:val="0"/>
              <w:ind w:left="637" w:right="429" w:hanging="356"/>
            </w:pPr>
            <w:r>
              <w:t>essere</w:t>
            </w:r>
            <w:r>
              <w:rPr>
                <w:spacing w:val="-1"/>
              </w:rPr>
              <w:t xml:space="preserve"> consapevole delle </w:t>
            </w:r>
            <w:r>
              <w:t>potenzialità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limiti delle tecnologie</w:t>
            </w:r>
            <w:r>
              <w:rPr>
                <w:spacing w:val="55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contesto</w:t>
            </w:r>
            <w:r>
              <w:rPr>
                <w:spacing w:val="-1"/>
              </w:rPr>
              <w:t xml:space="preserve"> </w:t>
            </w:r>
            <w:r>
              <w:t>culturale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sociale in cui vengono applicate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68D283" w14:textId="77777777" w:rsidR="008277EF" w:rsidRDefault="008277EF" w:rsidP="00A96EC1"/>
        </w:tc>
      </w:tr>
      <w:tr w:rsidR="008277EF" w14:paraId="25D572A3" w14:textId="77777777" w:rsidTr="00A96EC1">
        <w:trPr>
          <w:trHeight w:hRule="exact" w:val="366"/>
        </w:trPr>
        <w:tc>
          <w:tcPr>
            <w:tcW w:w="985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40ED1F" w14:textId="77777777" w:rsidR="008277EF" w:rsidRDefault="008277EF" w:rsidP="00A96EC1">
            <w:pPr>
              <w:pStyle w:val="TableParagraph"/>
              <w:kinsoku w:val="0"/>
              <w:overflowPunct w:val="0"/>
              <w:spacing w:before="35"/>
              <w:ind w:left="999"/>
            </w:pPr>
            <w:r>
              <w:rPr>
                <w:b/>
                <w:bCs/>
              </w:rPr>
              <w:t xml:space="preserve">Asse </w:t>
            </w:r>
            <w:r>
              <w:rPr>
                <w:b/>
                <w:bCs/>
                <w:spacing w:val="-1"/>
              </w:rPr>
              <w:t>storico-sociale</w:t>
            </w:r>
          </w:p>
        </w:tc>
      </w:tr>
      <w:tr w:rsidR="008277EF" w14:paraId="53BE2FDB" w14:textId="77777777" w:rsidTr="00A96EC1">
        <w:trPr>
          <w:trHeight w:hRule="exact" w:val="2558"/>
        </w:trPr>
        <w:tc>
          <w:tcPr>
            <w:tcW w:w="73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AFC9" w14:textId="77777777" w:rsidR="008277EF" w:rsidRDefault="008277EF" w:rsidP="008277EF">
            <w:pPr>
              <w:pStyle w:val="Paragrafoelenco"/>
              <w:numPr>
                <w:ilvl w:val="0"/>
                <w:numId w:val="2"/>
              </w:numPr>
              <w:tabs>
                <w:tab w:val="left" w:pos="640"/>
              </w:tabs>
              <w:kinsoku w:val="0"/>
              <w:overflowPunct w:val="0"/>
              <w:ind w:right="162"/>
              <w:rPr>
                <w:spacing w:val="-1"/>
              </w:rPr>
            </w:pPr>
            <w:r>
              <w:rPr>
                <w:spacing w:val="-1"/>
              </w:rPr>
              <w:t>comprendere</w:t>
            </w:r>
            <w:r>
              <w:t xml:space="preserve"> il </w:t>
            </w:r>
            <w:r>
              <w:rPr>
                <w:spacing w:val="-1"/>
              </w:rPr>
              <w:t>cambiamento</w:t>
            </w:r>
            <w:r>
              <w:t xml:space="preserve"> e la diversità dei </w:t>
            </w:r>
            <w:r>
              <w:rPr>
                <w:spacing w:val="-1"/>
              </w:rPr>
              <w:t>tempi</w:t>
            </w:r>
            <w:r>
              <w:t xml:space="preserve"> storici in una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dimensione</w:t>
            </w:r>
            <w:r>
              <w:t xml:space="preserve"> diacronica attraverso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confronto</w:t>
            </w:r>
            <w:r>
              <w:rPr>
                <w:spacing w:val="-1"/>
              </w:rPr>
              <w:t xml:space="preserve"> </w:t>
            </w:r>
            <w:r>
              <w:t>fra</w:t>
            </w:r>
            <w:r>
              <w:rPr>
                <w:spacing w:val="-1"/>
              </w:rPr>
              <w:t xml:space="preserve"> </w:t>
            </w:r>
            <w:r>
              <w:t>epoche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dimensione</w:t>
            </w:r>
            <w:r>
              <w:t xml:space="preserve"> sincronica attraverso il confronto fra aree geografiche 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culturali</w:t>
            </w:r>
          </w:p>
          <w:p w14:paraId="57B359F5" w14:textId="77777777" w:rsidR="008277EF" w:rsidRDefault="008277EF" w:rsidP="008277EF">
            <w:pPr>
              <w:pStyle w:val="Paragrafoelenco"/>
              <w:numPr>
                <w:ilvl w:val="0"/>
                <w:numId w:val="2"/>
              </w:numPr>
              <w:tabs>
                <w:tab w:val="left" w:pos="640"/>
              </w:tabs>
              <w:kinsoku w:val="0"/>
              <w:overflowPunct w:val="0"/>
              <w:ind w:right="210"/>
              <w:rPr>
                <w:spacing w:val="-1"/>
              </w:rPr>
            </w:pPr>
            <w:r>
              <w:t>collocare</w:t>
            </w:r>
            <w:r>
              <w:rPr>
                <w:spacing w:val="-1"/>
              </w:rPr>
              <w:t xml:space="preserve"> </w:t>
            </w:r>
            <w:r>
              <w:t>l’esperienza</w:t>
            </w:r>
            <w:r>
              <w:rPr>
                <w:spacing w:val="-1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sistema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regole</w:t>
            </w:r>
            <w:r>
              <w:rPr>
                <w:spacing w:val="-1"/>
              </w:rPr>
              <w:t xml:space="preserve"> </w:t>
            </w:r>
            <w:r>
              <w:t>fondato</w:t>
            </w:r>
            <w:r>
              <w:rPr>
                <w:spacing w:val="-1"/>
              </w:rPr>
              <w:t xml:space="preserve"> </w:t>
            </w:r>
            <w:r>
              <w:t>sul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reciproco</w:t>
            </w:r>
            <w:r>
              <w:t xml:space="preserve"> </w:t>
            </w:r>
            <w:r>
              <w:rPr>
                <w:spacing w:val="-1"/>
              </w:rPr>
              <w:t>riconoscimento</w:t>
            </w:r>
            <w:r>
              <w:t xml:space="preserve"> dei diritti </w:t>
            </w:r>
            <w:r>
              <w:rPr>
                <w:spacing w:val="-1"/>
              </w:rPr>
              <w:t>garantiti</w:t>
            </w:r>
            <w:r>
              <w:t xml:space="preserve"> dalla </w:t>
            </w:r>
            <w:r>
              <w:rPr>
                <w:spacing w:val="-1"/>
              </w:rPr>
              <w:t>Costituzione,</w:t>
            </w:r>
            <w:r>
              <w:t xml:space="preserve"> a</w:t>
            </w:r>
            <w:r>
              <w:rPr>
                <w:spacing w:val="75"/>
              </w:rPr>
              <w:t xml:space="preserve"> </w:t>
            </w:r>
            <w:r>
              <w:t>tutela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collettività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-1"/>
              </w:rPr>
              <w:t>dell’ambiente</w:t>
            </w:r>
          </w:p>
          <w:p w14:paraId="168EDEBA" w14:textId="77777777" w:rsidR="008277EF" w:rsidRDefault="008277EF" w:rsidP="008277EF">
            <w:pPr>
              <w:pStyle w:val="Paragrafoelenco"/>
              <w:numPr>
                <w:ilvl w:val="0"/>
                <w:numId w:val="2"/>
              </w:numPr>
              <w:tabs>
                <w:tab w:val="left" w:pos="640"/>
              </w:tabs>
              <w:kinsoku w:val="0"/>
              <w:overflowPunct w:val="0"/>
              <w:ind w:left="637" w:right="102" w:hanging="356"/>
            </w:pPr>
            <w:r>
              <w:t>riconoscere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caratteristiche</w:t>
            </w:r>
            <w:r>
              <w:rPr>
                <w:spacing w:val="-1"/>
              </w:rPr>
              <w:t xml:space="preserve"> </w:t>
            </w:r>
            <w:r>
              <w:t xml:space="preserve">essenziali del </w:t>
            </w:r>
            <w:r>
              <w:rPr>
                <w:spacing w:val="-1"/>
              </w:rPr>
              <w:t>sistema</w:t>
            </w:r>
            <w:r>
              <w:t xml:space="preserve"> socio </w:t>
            </w:r>
            <w:r>
              <w:rPr>
                <w:spacing w:val="-1"/>
              </w:rPr>
              <w:t>economico</w:t>
            </w:r>
            <w:r>
              <w:rPr>
                <w:spacing w:val="27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orientarsi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tessuto</w:t>
            </w:r>
            <w:r>
              <w:rPr>
                <w:spacing w:val="-1"/>
              </w:rPr>
              <w:t xml:space="preserve"> </w:t>
            </w:r>
            <w:r>
              <w:t>produttivo del proprio territorio</w:t>
            </w:r>
          </w:p>
        </w:tc>
        <w:tc>
          <w:tcPr>
            <w:tcW w:w="2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4D6E" w14:textId="77777777" w:rsidR="008277EF" w:rsidRDefault="008277EF" w:rsidP="00A96EC1"/>
        </w:tc>
      </w:tr>
    </w:tbl>
    <w:p w14:paraId="423EB58F" w14:textId="77777777" w:rsidR="008277EF" w:rsidRDefault="008277EF" w:rsidP="008277EF">
      <w:pPr>
        <w:pStyle w:val="Corpotesto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14:paraId="7AC806FD" w14:textId="77777777" w:rsidR="008277EF" w:rsidRDefault="008277EF" w:rsidP="008277EF">
      <w:pPr>
        <w:pStyle w:val="Corpotesto"/>
        <w:kinsoku w:val="0"/>
        <w:overflowPunct w:val="0"/>
        <w:spacing w:before="69"/>
        <w:ind w:left="213" w:right="208"/>
        <w:rPr>
          <w:spacing w:val="-1"/>
        </w:rPr>
      </w:pPr>
      <w:r>
        <w:t>Le</w:t>
      </w:r>
      <w:r>
        <w:rPr>
          <w:spacing w:val="49"/>
        </w:rPr>
        <w:t xml:space="preserve"> </w:t>
      </w:r>
      <w:r>
        <w:rPr>
          <w:b/>
          <w:bCs/>
          <w:spacing w:val="-1"/>
        </w:rPr>
        <w:t>competenze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base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relative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agli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assi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culturali</w:t>
      </w:r>
      <w:r>
        <w:rPr>
          <w:b/>
          <w:bCs/>
          <w:spacing w:val="47"/>
        </w:rPr>
        <w:t xml:space="preserve"> </w:t>
      </w:r>
      <w:r>
        <w:t>sopra</w:t>
      </w:r>
      <w:r>
        <w:rPr>
          <w:spacing w:val="48"/>
        </w:rPr>
        <w:t xml:space="preserve"> </w:t>
      </w:r>
      <w:r>
        <w:rPr>
          <w:spacing w:val="-1"/>
        </w:rPr>
        <w:t>richiamati</w:t>
      </w:r>
      <w:r>
        <w:rPr>
          <w:spacing w:val="48"/>
        </w:rPr>
        <w:t xml:space="preserve"> </w:t>
      </w:r>
      <w:r>
        <w:t>sono</w:t>
      </w:r>
      <w:r>
        <w:rPr>
          <w:spacing w:val="49"/>
        </w:rPr>
        <w:t xml:space="preserve"> </w:t>
      </w:r>
      <w:r>
        <w:t>state</w:t>
      </w:r>
      <w:r>
        <w:rPr>
          <w:spacing w:val="48"/>
        </w:rPr>
        <w:t xml:space="preserve"> </w:t>
      </w:r>
      <w:r>
        <w:t>acquisite</w:t>
      </w:r>
      <w:r>
        <w:rPr>
          <w:spacing w:val="48"/>
        </w:rPr>
        <w:t xml:space="preserve"> </w:t>
      </w:r>
      <w:r>
        <w:t>dallo</w:t>
      </w:r>
      <w:r>
        <w:rPr>
          <w:spacing w:val="51"/>
        </w:rPr>
        <w:t xml:space="preserve"> </w:t>
      </w:r>
      <w:r>
        <w:t xml:space="preserve">studente </w:t>
      </w:r>
      <w:r>
        <w:rPr>
          <w:spacing w:val="27"/>
        </w:rPr>
        <w:t xml:space="preserve"> </w:t>
      </w:r>
      <w:r>
        <w:t xml:space="preserve">con </w:t>
      </w:r>
      <w:r>
        <w:rPr>
          <w:spacing w:val="27"/>
        </w:rPr>
        <w:t xml:space="preserve"> </w:t>
      </w:r>
      <w:r>
        <w:rPr>
          <w:spacing w:val="-1"/>
        </w:rPr>
        <w:t>riferimento</w:t>
      </w:r>
      <w:r>
        <w:t xml:space="preserve"> </w:t>
      </w:r>
      <w:r>
        <w:rPr>
          <w:spacing w:val="27"/>
        </w:rPr>
        <w:t xml:space="preserve"> </w:t>
      </w:r>
      <w:r>
        <w:t xml:space="preserve">alle 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competenze</w:t>
      </w:r>
      <w:r>
        <w:rPr>
          <w:b/>
          <w:bCs/>
        </w:rPr>
        <w:t xml:space="preserve"> 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 xml:space="preserve">chiave 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 xml:space="preserve">di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cittadinanza</w:t>
      </w:r>
      <w:r>
        <w:rPr>
          <w:b/>
          <w:bCs/>
        </w:rPr>
        <w:t xml:space="preserve"> </w:t>
      </w:r>
      <w:r>
        <w:rPr>
          <w:b/>
          <w:bCs/>
          <w:spacing w:val="26"/>
        </w:rPr>
        <w:t xml:space="preserve"> </w:t>
      </w:r>
      <w:r>
        <w:t xml:space="preserve">di </w:t>
      </w:r>
      <w:r>
        <w:rPr>
          <w:spacing w:val="27"/>
        </w:rPr>
        <w:t xml:space="preserve"> </w:t>
      </w:r>
      <w:r>
        <w:t xml:space="preserve">cui </w:t>
      </w:r>
      <w:r>
        <w:rPr>
          <w:spacing w:val="27"/>
        </w:rPr>
        <w:t xml:space="preserve"> </w:t>
      </w:r>
      <w:r>
        <w:rPr>
          <w:spacing w:val="-1"/>
        </w:rPr>
        <w:t>all’allegato</w:t>
      </w:r>
      <w:r>
        <w:t xml:space="preserve"> </w:t>
      </w:r>
      <w:r>
        <w:rPr>
          <w:spacing w:val="27"/>
        </w:rPr>
        <w:t xml:space="preserve"> </w:t>
      </w:r>
      <w:r>
        <w:t xml:space="preserve">2 </w:t>
      </w:r>
      <w:r>
        <w:rPr>
          <w:spacing w:val="27"/>
        </w:rPr>
        <w:t xml:space="preserve"> </w:t>
      </w:r>
      <w:r>
        <w:rPr>
          <w:spacing w:val="-1"/>
        </w:rPr>
        <w:t>del</w:t>
      </w:r>
    </w:p>
    <w:p w14:paraId="66C10228" w14:textId="77777777" w:rsidR="008277EF" w:rsidRDefault="008277EF" w:rsidP="008277EF">
      <w:pPr>
        <w:pStyle w:val="Corpotesto"/>
        <w:kinsoku w:val="0"/>
        <w:overflowPunct w:val="0"/>
        <w:spacing w:before="69"/>
        <w:ind w:left="213" w:right="208"/>
        <w:rPr>
          <w:spacing w:val="-1"/>
        </w:rPr>
        <w:sectPr w:rsidR="008277EF">
          <w:pgSz w:w="11910" w:h="16840"/>
          <w:pgMar w:top="1340" w:right="920" w:bottom="940" w:left="920" w:header="0" w:footer="737" w:gutter="0"/>
          <w:cols w:space="720" w:equalWidth="0">
            <w:col w:w="10070"/>
          </w:cols>
          <w:noEndnote/>
        </w:sectPr>
      </w:pPr>
    </w:p>
    <w:p w14:paraId="157CA841" w14:textId="77777777" w:rsidR="008277EF" w:rsidRDefault="008277EF" w:rsidP="008277EF">
      <w:pPr>
        <w:pStyle w:val="Corpotesto"/>
        <w:kinsoku w:val="0"/>
        <w:overflowPunct w:val="0"/>
        <w:spacing w:before="50"/>
        <w:ind w:left="113" w:right="108"/>
        <w:jc w:val="both"/>
        <w:rPr>
          <w:spacing w:val="-1"/>
        </w:rPr>
      </w:pPr>
      <w:r>
        <w:rPr>
          <w:spacing w:val="-1"/>
        </w:rPr>
        <w:lastRenderedPageBreak/>
        <w:t>regolamento</w:t>
      </w:r>
      <w:r>
        <w:rPr>
          <w:spacing w:val="30"/>
        </w:rPr>
        <w:t xml:space="preserve"> </w:t>
      </w:r>
      <w:r>
        <w:rPr>
          <w:spacing w:val="-1"/>
        </w:rPr>
        <w:t>citato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premessa</w:t>
      </w:r>
      <w:r>
        <w:rPr>
          <w:spacing w:val="30"/>
        </w:rPr>
        <w:t xml:space="preserve"> </w:t>
      </w:r>
      <w:r>
        <w:t>(1.</w:t>
      </w:r>
      <w:r>
        <w:rPr>
          <w:spacing w:val="30"/>
        </w:rPr>
        <w:t xml:space="preserve"> </w:t>
      </w:r>
      <w:r>
        <w:rPr>
          <w:spacing w:val="-1"/>
        </w:rPr>
        <w:t>imparare</w:t>
      </w:r>
      <w:r>
        <w:rPr>
          <w:spacing w:val="28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rPr>
          <w:spacing w:val="-1"/>
        </w:rPr>
        <w:t>imparare;</w:t>
      </w:r>
      <w:r>
        <w:rPr>
          <w:spacing w:val="30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progettare;</w:t>
      </w:r>
      <w:r>
        <w:rPr>
          <w:spacing w:val="30"/>
        </w:rPr>
        <w:t xml:space="preserve"> </w:t>
      </w:r>
      <w:r>
        <w:t>3.</w:t>
      </w:r>
      <w:r>
        <w:rPr>
          <w:spacing w:val="30"/>
        </w:rPr>
        <w:t xml:space="preserve"> </w:t>
      </w:r>
      <w:r>
        <w:rPr>
          <w:spacing w:val="-1"/>
        </w:rPr>
        <w:t>comunicare;</w:t>
      </w:r>
      <w:r>
        <w:rPr>
          <w:spacing w:val="30"/>
        </w:rPr>
        <w:t xml:space="preserve"> </w:t>
      </w:r>
      <w:r>
        <w:t>4.</w:t>
      </w:r>
      <w:r>
        <w:rPr>
          <w:spacing w:val="85"/>
        </w:rPr>
        <w:t xml:space="preserve"> </w:t>
      </w:r>
      <w:r>
        <w:t>collaborare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partecipare;</w:t>
      </w:r>
      <w:r>
        <w:rPr>
          <w:spacing w:val="52"/>
        </w:rPr>
        <w:t xml:space="preserve"> </w:t>
      </w:r>
      <w:r>
        <w:t>5.</w:t>
      </w:r>
      <w:r>
        <w:rPr>
          <w:spacing w:val="50"/>
        </w:rPr>
        <w:t xml:space="preserve"> </w:t>
      </w:r>
      <w:r>
        <w:t>agire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modo</w:t>
      </w:r>
      <w:r>
        <w:rPr>
          <w:spacing w:val="52"/>
        </w:rPr>
        <w:t xml:space="preserve"> </w:t>
      </w:r>
      <w:r>
        <w:rPr>
          <w:spacing w:val="-1"/>
        </w:rPr>
        <w:t>autonomo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responsabile;</w:t>
      </w:r>
      <w:r>
        <w:rPr>
          <w:spacing w:val="52"/>
        </w:rPr>
        <w:t xml:space="preserve"> </w:t>
      </w:r>
      <w:r>
        <w:t>6.</w:t>
      </w:r>
      <w:r>
        <w:rPr>
          <w:spacing w:val="52"/>
        </w:rPr>
        <w:t xml:space="preserve"> </w:t>
      </w:r>
      <w:r>
        <w:t>risolvere</w:t>
      </w:r>
      <w:r>
        <w:rPr>
          <w:spacing w:val="52"/>
        </w:rPr>
        <w:t xml:space="preserve"> </w:t>
      </w:r>
      <w:r>
        <w:rPr>
          <w:spacing w:val="-1"/>
        </w:rPr>
        <w:t>problemi;</w:t>
      </w:r>
      <w:r>
        <w:rPr>
          <w:spacing w:val="52"/>
        </w:rPr>
        <w:t xml:space="preserve"> </w:t>
      </w:r>
      <w:r>
        <w:t>7.</w:t>
      </w:r>
      <w:r>
        <w:rPr>
          <w:spacing w:val="31"/>
        </w:rPr>
        <w:t xml:space="preserve"> </w:t>
      </w:r>
      <w:r>
        <w:t>individuare</w:t>
      </w:r>
      <w:r>
        <w:rPr>
          <w:spacing w:val="-1"/>
        </w:rPr>
        <w:t xml:space="preserve"> collegamenti </w:t>
      </w:r>
      <w:r>
        <w:t>e</w:t>
      </w:r>
      <w:r>
        <w:rPr>
          <w:spacing w:val="-1"/>
        </w:rPr>
        <w:t xml:space="preserve"> </w:t>
      </w:r>
      <w:r>
        <w:t>relazioni;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acquisire </w:t>
      </w:r>
      <w:r>
        <w:t>e</w:t>
      </w:r>
      <w:r>
        <w:rPr>
          <w:spacing w:val="-1"/>
        </w:rPr>
        <w:t xml:space="preserve"> interpretare l’informazione).</w:t>
      </w:r>
    </w:p>
    <w:p w14:paraId="6A4F726B" w14:textId="77777777" w:rsidR="008277EF" w:rsidRDefault="008277EF" w:rsidP="008277EF">
      <w:pPr>
        <w:pStyle w:val="Corpotesto"/>
        <w:kinsoku w:val="0"/>
        <w:overflowPunct w:val="0"/>
        <w:spacing w:before="10"/>
        <w:ind w:left="0"/>
        <w:rPr>
          <w:sz w:val="14"/>
          <w:szCs w:val="14"/>
        </w:rPr>
      </w:pPr>
    </w:p>
    <w:p w14:paraId="04E5648B" w14:textId="77777777" w:rsidR="008277EF" w:rsidRDefault="008277EF" w:rsidP="008277EF">
      <w:pPr>
        <w:pStyle w:val="Corpotesto"/>
        <w:kinsoku w:val="0"/>
        <w:overflowPunct w:val="0"/>
        <w:spacing w:before="10"/>
        <w:ind w:left="0"/>
        <w:rPr>
          <w:sz w:val="14"/>
          <w:szCs w:val="14"/>
        </w:rPr>
        <w:sectPr w:rsidR="008277EF">
          <w:pgSz w:w="11910" w:h="16840"/>
          <w:pgMar w:top="1080" w:right="1020" w:bottom="940" w:left="1020" w:header="0" w:footer="737" w:gutter="0"/>
          <w:cols w:space="720" w:equalWidth="0">
            <w:col w:w="9870"/>
          </w:cols>
          <w:noEndnote/>
        </w:sectPr>
      </w:pPr>
    </w:p>
    <w:p w14:paraId="6347D97D" w14:textId="35356C39" w:rsidR="008277EF" w:rsidRDefault="008277EF" w:rsidP="008277EF">
      <w:pPr>
        <w:pStyle w:val="Corpotesto"/>
        <w:kinsoku w:val="0"/>
        <w:overflowPunct w:val="0"/>
        <w:ind w:left="113"/>
        <w:rPr>
          <w:sz w:val="16"/>
          <w:szCs w:val="16"/>
        </w:rPr>
      </w:pPr>
      <w:r>
        <w:t>Lì .................. il 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DIRIGENTE</w:t>
      </w:r>
      <w:r>
        <w:rPr>
          <w:spacing w:val="-2"/>
        </w:rPr>
        <w:t xml:space="preserve"> </w:t>
      </w:r>
      <w:r>
        <w:rPr>
          <w:spacing w:val="-1"/>
        </w:rPr>
        <w:t>SCOLASTICO</w:t>
      </w:r>
      <w:r>
        <w:rPr>
          <w:spacing w:val="1"/>
        </w:rPr>
        <w:t xml:space="preserve"> </w:t>
      </w:r>
      <w:r>
        <w:rPr>
          <w:i/>
          <w:iCs/>
          <w:spacing w:val="-1"/>
          <w:position w:val="11"/>
          <w:sz w:val="16"/>
          <w:szCs w:val="16"/>
        </w:rPr>
        <w:t>(1)</w:t>
      </w:r>
    </w:p>
    <w:p w14:paraId="566F7989" w14:textId="77777777" w:rsidR="008277EF" w:rsidRDefault="008277EF" w:rsidP="008277EF">
      <w:pPr>
        <w:pStyle w:val="Corpotesto"/>
        <w:kinsoku w:val="0"/>
        <w:overflowPunct w:val="0"/>
        <w:ind w:left="5864" w:firstLine="508"/>
      </w:pPr>
      <w:r>
        <w:t>.....................................................</w:t>
      </w:r>
    </w:p>
    <w:p w14:paraId="3CC1AF01" w14:textId="0D96508B" w:rsidR="008277EF" w:rsidRPr="008277EF" w:rsidRDefault="008277EF" w:rsidP="008277EF">
      <w:pPr>
        <w:pStyle w:val="Corpotesto"/>
        <w:kinsoku w:val="0"/>
        <w:overflowPunct w:val="0"/>
        <w:spacing w:before="69"/>
      </w:pPr>
    </w:p>
    <w:p w14:paraId="5E21C996" w14:textId="77777777" w:rsidR="008277EF" w:rsidRDefault="008277EF" w:rsidP="008277EF">
      <w:pPr>
        <w:pStyle w:val="Corpotesto"/>
        <w:kinsoku w:val="0"/>
        <w:overflowPunct w:val="0"/>
        <w:ind w:left="113"/>
        <w:rPr>
          <w:spacing w:val="-1"/>
        </w:rPr>
      </w:pPr>
    </w:p>
    <w:p w14:paraId="7A8F2F22" w14:textId="64958B1F" w:rsidR="008277EF" w:rsidRDefault="008277EF" w:rsidP="008277EF">
      <w:pPr>
        <w:pStyle w:val="Corpotesto"/>
        <w:kinsoku w:val="0"/>
        <w:overflowPunct w:val="0"/>
        <w:ind w:left="200"/>
      </w:pPr>
      <w:r>
        <w:t>________________________________________________________________________________</w:t>
      </w:r>
    </w:p>
    <w:p w14:paraId="3FB23084" w14:textId="77777777" w:rsidR="008277EF" w:rsidRDefault="008277EF" w:rsidP="008277E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31FBFF5C" w14:textId="77777777" w:rsidR="008277EF" w:rsidRPr="008277EF" w:rsidRDefault="008277EF" w:rsidP="008277EF">
      <w:pPr>
        <w:pStyle w:val="Corpotesto"/>
        <w:numPr>
          <w:ilvl w:val="0"/>
          <w:numId w:val="1"/>
        </w:numPr>
        <w:tabs>
          <w:tab w:val="left" w:pos="455"/>
        </w:tabs>
        <w:kinsoku w:val="0"/>
        <w:overflowPunct w:val="0"/>
        <w:spacing w:before="69"/>
        <w:ind w:hanging="340"/>
        <w:rPr>
          <w:spacing w:val="-1"/>
          <w:sz w:val="16"/>
          <w:szCs w:val="16"/>
        </w:rPr>
      </w:pPr>
      <w:r w:rsidRPr="008277EF">
        <w:rPr>
          <w:spacing w:val="-1"/>
          <w:sz w:val="16"/>
          <w:szCs w:val="16"/>
        </w:rPr>
        <w:t>Il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presente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certificato</w:t>
      </w:r>
      <w:r w:rsidRPr="008277EF">
        <w:rPr>
          <w:spacing w:val="-2"/>
          <w:sz w:val="16"/>
          <w:szCs w:val="16"/>
        </w:rPr>
        <w:t xml:space="preserve"> </w:t>
      </w:r>
      <w:r w:rsidRPr="008277EF">
        <w:rPr>
          <w:sz w:val="16"/>
          <w:szCs w:val="16"/>
        </w:rPr>
        <w:t xml:space="preserve">ha </w:t>
      </w:r>
      <w:r w:rsidRPr="008277EF">
        <w:rPr>
          <w:spacing w:val="-1"/>
          <w:sz w:val="16"/>
          <w:szCs w:val="16"/>
        </w:rPr>
        <w:t>validità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nazionale.</w:t>
      </w:r>
    </w:p>
    <w:p w14:paraId="2B804A3C" w14:textId="77777777" w:rsidR="008277EF" w:rsidRPr="008277EF" w:rsidRDefault="008277EF" w:rsidP="008277EF">
      <w:pPr>
        <w:pStyle w:val="Corpotesto"/>
        <w:kinsoku w:val="0"/>
        <w:overflowPunct w:val="0"/>
        <w:ind w:left="0"/>
        <w:rPr>
          <w:sz w:val="16"/>
          <w:szCs w:val="16"/>
        </w:rPr>
      </w:pPr>
    </w:p>
    <w:p w14:paraId="73ACA328" w14:textId="77777777" w:rsidR="008277EF" w:rsidRPr="008277EF" w:rsidRDefault="008277EF" w:rsidP="008277EF">
      <w:pPr>
        <w:pStyle w:val="Titolo1"/>
        <w:numPr>
          <w:ilvl w:val="0"/>
          <w:numId w:val="1"/>
        </w:numPr>
        <w:tabs>
          <w:tab w:val="left" w:pos="455"/>
        </w:tabs>
        <w:kinsoku w:val="0"/>
        <w:overflowPunct w:val="0"/>
        <w:ind w:hanging="340"/>
        <w:rPr>
          <w:b w:val="0"/>
          <w:bCs w:val="0"/>
          <w:sz w:val="16"/>
          <w:szCs w:val="16"/>
        </w:rPr>
      </w:pPr>
      <w:r w:rsidRPr="008277EF">
        <w:rPr>
          <w:spacing w:val="-1"/>
          <w:sz w:val="16"/>
          <w:szCs w:val="16"/>
        </w:rPr>
        <w:t>Livelli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relativi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all’acquisizione</w:t>
      </w:r>
      <w:r w:rsidRPr="008277EF">
        <w:rPr>
          <w:sz w:val="16"/>
          <w:szCs w:val="16"/>
        </w:rPr>
        <w:t xml:space="preserve"> delle </w:t>
      </w:r>
      <w:r w:rsidRPr="008277EF">
        <w:rPr>
          <w:spacing w:val="-1"/>
          <w:sz w:val="16"/>
          <w:szCs w:val="16"/>
        </w:rPr>
        <w:t>competenze</w:t>
      </w:r>
      <w:r w:rsidRPr="008277EF">
        <w:rPr>
          <w:sz w:val="16"/>
          <w:szCs w:val="16"/>
        </w:rPr>
        <w:t xml:space="preserve"> di ciascun asse:</w:t>
      </w:r>
    </w:p>
    <w:p w14:paraId="40FC1AAF" w14:textId="77777777" w:rsidR="008277EF" w:rsidRPr="008277EF" w:rsidRDefault="008277EF" w:rsidP="008277EF">
      <w:pPr>
        <w:pStyle w:val="Corpotesto"/>
        <w:kinsoku w:val="0"/>
        <w:overflowPunct w:val="0"/>
        <w:ind w:left="0"/>
        <w:rPr>
          <w:b/>
          <w:bCs/>
          <w:sz w:val="16"/>
          <w:szCs w:val="16"/>
        </w:rPr>
      </w:pPr>
    </w:p>
    <w:p w14:paraId="22988DCF" w14:textId="77777777" w:rsidR="008277EF" w:rsidRPr="008277EF" w:rsidRDefault="008277EF" w:rsidP="008277EF">
      <w:pPr>
        <w:pStyle w:val="Corpotesto"/>
        <w:kinsoku w:val="0"/>
        <w:overflowPunct w:val="0"/>
        <w:ind w:right="108"/>
        <w:rPr>
          <w:spacing w:val="-1"/>
          <w:sz w:val="16"/>
          <w:szCs w:val="16"/>
        </w:rPr>
      </w:pPr>
      <w:r w:rsidRPr="008277EF">
        <w:rPr>
          <w:b/>
          <w:bCs/>
          <w:sz w:val="16"/>
          <w:szCs w:val="16"/>
        </w:rPr>
        <w:t xml:space="preserve">Livello </w:t>
      </w:r>
      <w:r w:rsidRPr="008277EF">
        <w:rPr>
          <w:b/>
          <w:bCs/>
          <w:spacing w:val="-1"/>
          <w:sz w:val="16"/>
          <w:szCs w:val="16"/>
        </w:rPr>
        <w:t>base:</w:t>
      </w:r>
      <w:r w:rsidRPr="008277EF">
        <w:rPr>
          <w:b/>
          <w:bCs/>
          <w:sz w:val="16"/>
          <w:szCs w:val="16"/>
        </w:rPr>
        <w:t xml:space="preserve"> </w:t>
      </w:r>
      <w:r w:rsidRPr="008277EF">
        <w:rPr>
          <w:sz w:val="16"/>
          <w:szCs w:val="16"/>
        </w:rPr>
        <w:t xml:space="preserve">lo </w:t>
      </w:r>
      <w:r w:rsidRPr="008277EF">
        <w:rPr>
          <w:spacing w:val="-1"/>
          <w:sz w:val="16"/>
          <w:szCs w:val="16"/>
        </w:rPr>
        <w:t>studente</w:t>
      </w:r>
      <w:r w:rsidRPr="008277EF">
        <w:rPr>
          <w:sz w:val="16"/>
          <w:szCs w:val="16"/>
        </w:rPr>
        <w:t xml:space="preserve"> svolge </w:t>
      </w:r>
      <w:r w:rsidRPr="008277EF">
        <w:rPr>
          <w:spacing w:val="-1"/>
          <w:sz w:val="16"/>
          <w:szCs w:val="16"/>
        </w:rPr>
        <w:t>compiti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semplici</w:t>
      </w:r>
      <w:r w:rsidRPr="008277EF">
        <w:rPr>
          <w:sz w:val="16"/>
          <w:szCs w:val="16"/>
        </w:rPr>
        <w:t xml:space="preserve"> in </w:t>
      </w:r>
      <w:r w:rsidRPr="008277EF">
        <w:rPr>
          <w:spacing w:val="-1"/>
          <w:sz w:val="16"/>
          <w:szCs w:val="16"/>
        </w:rPr>
        <w:t>situazioni</w:t>
      </w:r>
      <w:r w:rsidRPr="008277EF">
        <w:rPr>
          <w:sz w:val="16"/>
          <w:szCs w:val="16"/>
        </w:rPr>
        <w:t xml:space="preserve"> note, </w:t>
      </w:r>
      <w:r w:rsidRPr="008277EF">
        <w:rPr>
          <w:spacing w:val="-1"/>
          <w:sz w:val="16"/>
          <w:szCs w:val="16"/>
        </w:rPr>
        <w:t>mostrando</w:t>
      </w:r>
      <w:r w:rsidRPr="008277EF">
        <w:rPr>
          <w:sz w:val="16"/>
          <w:szCs w:val="16"/>
        </w:rPr>
        <w:t xml:space="preserve"> di </w:t>
      </w:r>
      <w:r w:rsidRPr="008277EF">
        <w:rPr>
          <w:spacing w:val="-1"/>
          <w:sz w:val="16"/>
          <w:szCs w:val="16"/>
        </w:rPr>
        <w:t>possedere</w:t>
      </w:r>
      <w:r w:rsidRPr="008277EF">
        <w:rPr>
          <w:spacing w:val="71"/>
          <w:sz w:val="16"/>
          <w:szCs w:val="16"/>
        </w:rPr>
        <w:t xml:space="preserve"> </w:t>
      </w:r>
      <w:r w:rsidRPr="008277EF">
        <w:rPr>
          <w:sz w:val="16"/>
          <w:szCs w:val="16"/>
        </w:rPr>
        <w:t>conoscenze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ed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abilità</w:t>
      </w:r>
      <w:r w:rsidRPr="008277EF">
        <w:rPr>
          <w:spacing w:val="-1"/>
          <w:sz w:val="16"/>
          <w:szCs w:val="16"/>
        </w:rPr>
        <w:t xml:space="preserve"> essenziali </w:t>
      </w:r>
      <w:r w:rsidRPr="008277EF">
        <w:rPr>
          <w:sz w:val="16"/>
          <w:szCs w:val="16"/>
        </w:rPr>
        <w:t>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di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saper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applicare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regole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procedure</w:t>
      </w:r>
      <w:r w:rsidRPr="008277EF">
        <w:rPr>
          <w:spacing w:val="-1"/>
          <w:sz w:val="16"/>
          <w:szCs w:val="16"/>
        </w:rPr>
        <w:t xml:space="preserve"> fondamentali</w:t>
      </w:r>
    </w:p>
    <w:p w14:paraId="5184F6B2" w14:textId="77777777" w:rsidR="008277EF" w:rsidRPr="008277EF" w:rsidRDefault="008277EF" w:rsidP="008277EF">
      <w:pPr>
        <w:pStyle w:val="Corpotesto"/>
        <w:kinsoku w:val="0"/>
        <w:overflowPunct w:val="0"/>
        <w:spacing w:before="1"/>
        <w:ind w:left="0"/>
        <w:rPr>
          <w:sz w:val="16"/>
          <w:szCs w:val="16"/>
        </w:rPr>
      </w:pPr>
    </w:p>
    <w:p w14:paraId="74F8E2DA" w14:textId="77777777" w:rsidR="008277EF" w:rsidRPr="008277EF" w:rsidRDefault="008277EF" w:rsidP="008277EF">
      <w:pPr>
        <w:pStyle w:val="Corpotesto"/>
        <w:kinsoku w:val="0"/>
        <w:overflowPunct w:val="0"/>
        <w:ind w:right="108"/>
        <w:rPr>
          <w:sz w:val="16"/>
          <w:szCs w:val="16"/>
        </w:rPr>
      </w:pPr>
      <w:r w:rsidRPr="008277EF">
        <w:rPr>
          <w:i/>
          <w:iCs/>
          <w:sz w:val="16"/>
          <w:szCs w:val="16"/>
        </w:rPr>
        <w:t>Nel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caso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in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cui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non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sia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stato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raggiunto</w:t>
      </w:r>
      <w:r w:rsidRPr="008277EF">
        <w:rPr>
          <w:i/>
          <w:iCs/>
          <w:spacing w:val="-1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il</w:t>
      </w:r>
      <w:r w:rsidRPr="008277EF">
        <w:rPr>
          <w:i/>
          <w:iCs/>
          <w:spacing w:val="-2"/>
          <w:sz w:val="16"/>
          <w:szCs w:val="16"/>
        </w:rPr>
        <w:t xml:space="preserve"> </w:t>
      </w:r>
      <w:r w:rsidRPr="008277EF">
        <w:rPr>
          <w:i/>
          <w:iCs/>
          <w:sz w:val="16"/>
          <w:szCs w:val="16"/>
        </w:rPr>
        <w:t>livello base, è riportata l’espressione</w:t>
      </w:r>
      <w:r w:rsidRPr="008277EF">
        <w:rPr>
          <w:i/>
          <w:iCs/>
          <w:spacing w:val="-2"/>
          <w:sz w:val="16"/>
          <w:szCs w:val="16"/>
        </w:rPr>
        <w:t xml:space="preserve"> </w:t>
      </w:r>
      <w:r w:rsidRPr="008277EF">
        <w:rPr>
          <w:b/>
          <w:bCs/>
          <w:i/>
          <w:iCs/>
          <w:spacing w:val="-1"/>
          <w:sz w:val="16"/>
          <w:szCs w:val="16"/>
        </w:rPr>
        <w:t>”livello base non</w:t>
      </w:r>
      <w:r w:rsidRPr="008277EF">
        <w:rPr>
          <w:b/>
          <w:bCs/>
          <w:i/>
          <w:iCs/>
          <w:spacing w:val="22"/>
          <w:sz w:val="16"/>
          <w:szCs w:val="16"/>
        </w:rPr>
        <w:t xml:space="preserve"> </w:t>
      </w:r>
      <w:r w:rsidRPr="008277EF">
        <w:rPr>
          <w:b/>
          <w:bCs/>
          <w:i/>
          <w:iCs/>
          <w:sz w:val="16"/>
          <w:szCs w:val="16"/>
        </w:rPr>
        <w:t>raggiunto”,</w:t>
      </w:r>
      <w:r w:rsidRPr="008277EF">
        <w:rPr>
          <w:b/>
          <w:bCs/>
          <w:i/>
          <w:iCs/>
          <w:spacing w:val="-1"/>
          <w:sz w:val="16"/>
          <w:szCs w:val="16"/>
        </w:rPr>
        <w:t xml:space="preserve"> </w:t>
      </w:r>
      <w:r w:rsidRPr="008277EF">
        <w:rPr>
          <w:b/>
          <w:bCs/>
          <w:i/>
          <w:iCs/>
          <w:sz w:val="16"/>
          <w:szCs w:val="16"/>
        </w:rPr>
        <w:t>con</w:t>
      </w:r>
      <w:r w:rsidRPr="008277EF">
        <w:rPr>
          <w:b/>
          <w:bCs/>
          <w:i/>
          <w:iCs/>
          <w:spacing w:val="-1"/>
          <w:sz w:val="16"/>
          <w:szCs w:val="16"/>
        </w:rPr>
        <w:t xml:space="preserve"> </w:t>
      </w:r>
      <w:r w:rsidRPr="008277EF">
        <w:rPr>
          <w:b/>
          <w:bCs/>
          <w:i/>
          <w:iCs/>
          <w:sz w:val="16"/>
          <w:szCs w:val="16"/>
        </w:rPr>
        <w:t>l’indicazione</w:t>
      </w:r>
      <w:r w:rsidRPr="008277EF">
        <w:rPr>
          <w:b/>
          <w:bCs/>
          <w:i/>
          <w:iCs/>
          <w:spacing w:val="-1"/>
          <w:sz w:val="16"/>
          <w:szCs w:val="16"/>
        </w:rPr>
        <w:t xml:space="preserve"> </w:t>
      </w:r>
      <w:r w:rsidRPr="008277EF">
        <w:rPr>
          <w:b/>
          <w:bCs/>
          <w:i/>
          <w:iCs/>
          <w:sz w:val="16"/>
          <w:szCs w:val="16"/>
        </w:rPr>
        <w:t>della relativa motivazione</w:t>
      </w:r>
    </w:p>
    <w:p w14:paraId="0B23BD62" w14:textId="77777777" w:rsidR="008277EF" w:rsidRPr="008277EF" w:rsidRDefault="008277EF" w:rsidP="008277EF">
      <w:pPr>
        <w:pStyle w:val="Corpotesto"/>
        <w:kinsoku w:val="0"/>
        <w:overflowPunct w:val="0"/>
        <w:spacing w:before="9"/>
        <w:ind w:left="0"/>
        <w:rPr>
          <w:b/>
          <w:bCs/>
          <w:i/>
          <w:iCs/>
          <w:sz w:val="16"/>
          <w:szCs w:val="16"/>
        </w:rPr>
      </w:pPr>
    </w:p>
    <w:p w14:paraId="75251990" w14:textId="77777777" w:rsidR="008277EF" w:rsidRPr="008277EF" w:rsidRDefault="008277EF" w:rsidP="008277EF">
      <w:pPr>
        <w:pStyle w:val="Corpotesto"/>
        <w:kinsoku w:val="0"/>
        <w:overflowPunct w:val="0"/>
        <w:ind w:right="108"/>
        <w:rPr>
          <w:spacing w:val="-1"/>
          <w:sz w:val="16"/>
          <w:szCs w:val="16"/>
        </w:rPr>
      </w:pPr>
      <w:r w:rsidRPr="008277EF">
        <w:rPr>
          <w:b/>
          <w:bCs/>
          <w:sz w:val="16"/>
          <w:szCs w:val="16"/>
        </w:rPr>
        <w:t>Livello</w:t>
      </w:r>
      <w:r w:rsidRPr="008277EF">
        <w:rPr>
          <w:b/>
          <w:bCs/>
          <w:spacing w:val="-1"/>
          <w:sz w:val="16"/>
          <w:szCs w:val="16"/>
        </w:rPr>
        <w:t xml:space="preserve"> intermedio:</w:t>
      </w:r>
      <w:r w:rsidRPr="008277EF">
        <w:rPr>
          <w:b/>
          <w:bCs/>
          <w:spacing w:val="-2"/>
          <w:sz w:val="16"/>
          <w:szCs w:val="16"/>
        </w:rPr>
        <w:t xml:space="preserve"> </w:t>
      </w:r>
      <w:r w:rsidRPr="008277EF">
        <w:rPr>
          <w:sz w:val="16"/>
          <w:szCs w:val="16"/>
        </w:rPr>
        <w:t xml:space="preserve">lo </w:t>
      </w:r>
      <w:r w:rsidRPr="008277EF">
        <w:rPr>
          <w:spacing w:val="-1"/>
          <w:sz w:val="16"/>
          <w:szCs w:val="16"/>
        </w:rPr>
        <w:t>studente</w:t>
      </w:r>
      <w:r w:rsidRPr="008277EF">
        <w:rPr>
          <w:sz w:val="16"/>
          <w:szCs w:val="16"/>
        </w:rPr>
        <w:t xml:space="preserve"> svolge </w:t>
      </w:r>
      <w:r w:rsidRPr="008277EF">
        <w:rPr>
          <w:spacing w:val="-1"/>
          <w:sz w:val="16"/>
          <w:szCs w:val="16"/>
        </w:rPr>
        <w:t>compiti</w:t>
      </w:r>
      <w:r w:rsidRPr="008277EF">
        <w:rPr>
          <w:sz w:val="16"/>
          <w:szCs w:val="16"/>
        </w:rPr>
        <w:t xml:space="preserve"> e </w:t>
      </w:r>
      <w:r w:rsidRPr="008277EF">
        <w:rPr>
          <w:spacing w:val="-1"/>
          <w:sz w:val="16"/>
          <w:szCs w:val="16"/>
        </w:rPr>
        <w:t>risolve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problemi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complessi</w:t>
      </w:r>
      <w:r w:rsidRPr="008277EF">
        <w:rPr>
          <w:sz w:val="16"/>
          <w:szCs w:val="16"/>
        </w:rPr>
        <w:t xml:space="preserve"> in </w:t>
      </w:r>
      <w:r w:rsidRPr="008277EF">
        <w:rPr>
          <w:spacing w:val="-1"/>
          <w:sz w:val="16"/>
          <w:szCs w:val="16"/>
        </w:rPr>
        <w:t>situazioni</w:t>
      </w:r>
      <w:r w:rsidRPr="008277EF">
        <w:rPr>
          <w:sz w:val="16"/>
          <w:szCs w:val="16"/>
        </w:rPr>
        <w:t xml:space="preserve"> note,</w:t>
      </w:r>
      <w:r w:rsidRPr="008277EF">
        <w:rPr>
          <w:spacing w:val="91"/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compie</w:t>
      </w:r>
      <w:r w:rsidRPr="008277EF">
        <w:rPr>
          <w:sz w:val="16"/>
          <w:szCs w:val="16"/>
        </w:rPr>
        <w:t xml:space="preserve"> scelte </w:t>
      </w:r>
      <w:r w:rsidRPr="008277EF">
        <w:rPr>
          <w:spacing w:val="-1"/>
          <w:sz w:val="16"/>
          <w:szCs w:val="16"/>
        </w:rPr>
        <w:t>consapevoli,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mostrando</w:t>
      </w:r>
      <w:r w:rsidRPr="008277EF">
        <w:rPr>
          <w:sz w:val="16"/>
          <w:szCs w:val="16"/>
        </w:rPr>
        <w:t xml:space="preserve"> di saper</w:t>
      </w:r>
      <w:r w:rsidRPr="008277EF">
        <w:rPr>
          <w:spacing w:val="-1"/>
          <w:sz w:val="16"/>
          <w:szCs w:val="16"/>
        </w:rPr>
        <w:t xml:space="preserve"> utilizzare </w:t>
      </w:r>
      <w:r w:rsidRPr="008277EF">
        <w:rPr>
          <w:sz w:val="16"/>
          <w:szCs w:val="16"/>
        </w:rPr>
        <w:t>le</w:t>
      </w:r>
      <w:r w:rsidRPr="008277EF">
        <w:rPr>
          <w:spacing w:val="-1"/>
          <w:sz w:val="16"/>
          <w:szCs w:val="16"/>
        </w:rPr>
        <w:t xml:space="preserve"> conoscenze </w:t>
      </w:r>
      <w:r w:rsidRPr="008277EF">
        <w:rPr>
          <w:sz w:val="16"/>
          <w:szCs w:val="16"/>
        </w:rPr>
        <w:t>e</w:t>
      </w:r>
      <w:r w:rsidRPr="008277EF">
        <w:rPr>
          <w:spacing w:val="-3"/>
          <w:sz w:val="16"/>
          <w:szCs w:val="16"/>
        </w:rPr>
        <w:t xml:space="preserve"> </w:t>
      </w:r>
      <w:r w:rsidRPr="008277EF">
        <w:rPr>
          <w:sz w:val="16"/>
          <w:szCs w:val="16"/>
        </w:rPr>
        <w:t>le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abilita</w:t>
      </w:r>
      <w:r w:rsidRPr="008277EF">
        <w:rPr>
          <w:spacing w:val="-1"/>
          <w:sz w:val="16"/>
          <w:szCs w:val="16"/>
        </w:rPr>
        <w:t xml:space="preserve"> acquisite</w:t>
      </w:r>
    </w:p>
    <w:p w14:paraId="2B5295A9" w14:textId="77777777" w:rsidR="008277EF" w:rsidRPr="008277EF" w:rsidRDefault="008277EF" w:rsidP="008277EF">
      <w:pPr>
        <w:pStyle w:val="Corpotesto"/>
        <w:kinsoku w:val="0"/>
        <w:overflowPunct w:val="0"/>
        <w:ind w:left="0"/>
        <w:rPr>
          <w:sz w:val="16"/>
          <w:szCs w:val="16"/>
        </w:rPr>
      </w:pPr>
    </w:p>
    <w:p w14:paraId="1A44410C" w14:textId="77777777" w:rsidR="008277EF" w:rsidRPr="008277EF" w:rsidRDefault="008277EF" w:rsidP="008277EF">
      <w:pPr>
        <w:pStyle w:val="Corpotesto"/>
        <w:kinsoku w:val="0"/>
        <w:overflowPunct w:val="0"/>
        <w:ind w:left="113" w:right="336"/>
        <w:rPr>
          <w:sz w:val="16"/>
          <w:szCs w:val="16"/>
        </w:rPr>
      </w:pPr>
      <w:r w:rsidRPr="008277EF">
        <w:rPr>
          <w:b/>
          <w:bCs/>
          <w:sz w:val="16"/>
          <w:szCs w:val="16"/>
        </w:rPr>
        <w:t xml:space="preserve">Livello </w:t>
      </w:r>
      <w:r w:rsidRPr="008277EF">
        <w:rPr>
          <w:b/>
          <w:bCs/>
          <w:spacing w:val="-1"/>
          <w:sz w:val="16"/>
          <w:szCs w:val="16"/>
        </w:rPr>
        <w:t xml:space="preserve">avanzato: </w:t>
      </w:r>
      <w:r w:rsidRPr="008277EF">
        <w:rPr>
          <w:sz w:val="16"/>
          <w:szCs w:val="16"/>
        </w:rPr>
        <w:t xml:space="preserve">lo </w:t>
      </w:r>
      <w:r w:rsidRPr="008277EF">
        <w:rPr>
          <w:spacing w:val="-1"/>
          <w:sz w:val="16"/>
          <w:szCs w:val="16"/>
        </w:rPr>
        <w:t>studente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svolge</w:t>
      </w:r>
      <w:r w:rsidRPr="008277EF">
        <w:rPr>
          <w:sz w:val="16"/>
          <w:szCs w:val="16"/>
        </w:rPr>
        <w:t xml:space="preserve"> </w:t>
      </w:r>
      <w:r w:rsidRPr="008277EF">
        <w:rPr>
          <w:spacing w:val="-1"/>
          <w:sz w:val="16"/>
          <w:szCs w:val="16"/>
        </w:rPr>
        <w:t>compiti</w:t>
      </w:r>
      <w:r w:rsidRPr="008277EF">
        <w:rPr>
          <w:sz w:val="16"/>
          <w:szCs w:val="16"/>
        </w:rPr>
        <w:t xml:space="preserve"> e </w:t>
      </w:r>
      <w:r w:rsidRPr="008277EF">
        <w:rPr>
          <w:spacing w:val="-1"/>
          <w:sz w:val="16"/>
          <w:szCs w:val="16"/>
        </w:rPr>
        <w:t xml:space="preserve">problemi </w:t>
      </w:r>
      <w:r w:rsidRPr="008277EF">
        <w:rPr>
          <w:sz w:val="16"/>
          <w:szCs w:val="16"/>
        </w:rPr>
        <w:t>complessi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in</w:t>
      </w:r>
      <w:r w:rsidRPr="008277EF">
        <w:rPr>
          <w:spacing w:val="-1"/>
          <w:sz w:val="16"/>
          <w:szCs w:val="16"/>
        </w:rPr>
        <w:t xml:space="preserve"> situazioni </w:t>
      </w:r>
      <w:r w:rsidRPr="008277EF">
        <w:rPr>
          <w:sz w:val="16"/>
          <w:szCs w:val="16"/>
        </w:rPr>
        <w:t>anche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non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note,</w:t>
      </w:r>
      <w:r w:rsidRPr="008277EF">
        <w:rPr>
          <w:spacing w:val="63"/>
          <w:sz w:val="16"/>
          <w:szCs w:val="16"/>
        </w:rPr>
        <w:t xml:space="preserve"> </w:t>
      </w:r>
      <w:r w:rsidRPr="008277EF">
        <w:rPr>
          <w:sz w:val="16"/>
          <w:szCs w:val="16"/>
        </w:rPr>
        <w:t>mostrando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padronanza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nell’uso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delle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conoscenze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e</w:t>
      </w:r>
      <w:r w:rsidRPr="008277EF">
        <w:rPr>
          <w:spacing w:val="-1"/>
          <w:sz w:val="16"/>
          <w:szCs w:val="16"/>
        </w:rPr>
        <w:t xml:space="preserve"> delle</w:t>
      </w:r>
      <w:r w:rsidRPr="008277EF">
        <w:rPr>
          <w:sz w:val="16"/>
          <w:szCs w:val="16"/>
        </w:rPr>
        <w:t xml:space="preserve"> abilità. Sa proporre e sostenere le proprie</w:t>
      </w:r>
      <w:r w:rsidRPr="008277EF">
        <w:rPr>
          <w:spacing w:val="22"/>
          <w:sz w:val="16"/>
          <w:szCs w:val="16"/>
        </w:rPr>
        <w:t xml:space="preserve"> </w:t>
      </w:r>
      <w:r w:rsidRPr="008277EF">
        <w:rPr>
          <w:sz w:val="16"/>
          <w:szCs w:val="16"/>
        </w:rPr>
        <w:t>opinioni</w:t>
      </w:r>
      <w:r w:rsidRPr="008277EF">
        <w:rPr>
          <w:spacing w:val="-1"/>
          <w:sz w:val="16"/>
          <w:szCs w:val="16"/>
        </w:rPr>
        <w:t xml:space="preserve"> </w:t>
      </w:r>
      <w:r w:rsidRPr="008277EF">
        <w:rPr>
          <w:sz w:val="16"/>
          <w:szCs w:val="16"/>
        </w:rPr>
        <w:t>e</w:t>
      </w:r>
      <w:r w:rsidRPr="008277EF">
        <w:rPr>
          <w:spacing w:val="-1"/>
          <w:sz w:val="16"/>
          <w:szCs w:val="16"/>
        </w:rPr>
        <w:t xml:space="preserve"> assumere autonomamente</w:t>
      </w:r>
      <w:r w:rsidRPr="008277EF">
        <w:rPr>
          <w:sz w:val="16"/>
          <w:szCs w:val="16"/>
        </w:rPr>
        <w:t xml:space="preserve"> decisioni consapevoli</w:t>
      </w:r>
    </w:p>
    <w:p w14:paraId="47803C3B" w14:textId="77777777" w:rsidR="008277EF" w:rsidRPr="008277EF" w:rsidRDefault="008277EF" w:rsidP="008277EF">
      <w:pPr>
        <w:pStyle w:val="Corpotesto"/>
        <w:kinsoku w:val="0"/>
        <w:overflowPunct w:val="0"/>
        <w:ind w:left="0"/>
        <w:rPr>
          <w:sz w:val="16"/>
          <w:szCs w:val="16"/>
        </w:rPr>
      </w:pPr>
    </w:p>
    <w:p w14:paraId="1D93793B" w14:textId="77777777" w:rsidR="008277EF" w:rsidRPr="008277EF" w:rsidRDefault="008277EF" w:rsidP="008277EF">
      <w:pPr>
        <w:pStyle w:val="Corpotesto"/>
        <w:numPr>
          <w:ilvl w:val="0"/>
          <w:numId w:val="1"/>
        </w:numPr>
        <w:tabs>
          <w:tab w:val="left" w:pos="454"/>
        </w:tabs>
        <w:kinsoku w:val="0"/>
        <w:overflowPunct w:val="0"/>
        <w:ind w:left="453" w:hanging="339"/>
        <w:rPr>
          <w:sz w:val="16"/>
          <w:szCs w:val="16"/>
        </w:rPr>
      </w:pPr>
      <w:r w:rsidRPr="008277EF">
        <w:rPr>
          <w:sz w:val="16"/>
          <w:szCs w:val="16"/>
        </w:rPr>
        <w:t xml:space="preserve">Specificare la </w:t>
      </w:r>
      <w:r w:rsidRPr="008277EF">
        <w:rPr>
          <w:spacing w:val="-1"/>
          <w:sz w:val="16"/>
          <w:szCs w:val="16"/>
        </w:rPr>
        <w:t>prima</w:t>
      </w:r>
      <w:r w:rsidRPr="008277EF">
        <w:rPr>
          <w:sz w:val="16"/>
          <w:szCs w:val="16"/>
        </w:rPr>
        <w:t xml:space="preserve"> lingua straniera studiata.</w:t>
      </w:r>
    </w:p>
    <w:p w14:paraId="0A71D417" w14:textId="77777777" w:rsidR="008277EF" w:rsidRPr="008277EF" w:rsidRDefault="008277EF" w:rsidP="008277EF">
      <w:pPr>
        <w:pStyle w:val="Corpotesto"/>
        <w:kinsoku w:val="0"/>
        <w:overflowPunct w:val="0"/>
        <w:ind w:left="200"/>
        <w:rPr>
          <w:sz w:val="16"/>
          <w:szCs w:val="16"/>
        </w:rPr>
      </w:pPr>
    </w:p>
    <w:p w14:paraId="41AA5CAD" w14:textId="77777777" w:rsidR="008277EF" w:rsidRDefault="008277EF" w:rsidP="008277EF">
      <w:pPr>
        <w:pStyle w:val="Corpotesto"/>
        <w:kinsoku w:val="0"/>
        <w:overflowPunct w:val="0"/>
        <w:ind w:left="200"/>
      </w:pPr>
    </w:p>
    <w:p w14:paraId="00FB27CA" w14:textId="4BE23F7C" w:rsidR="008277EF" w:rsidRDefault="008277EF" w:rsidP="008277EF">
      <w:pPr>
        <w:pStyle w:val="Corpotesto"/>
        <w:kinsoku w:val="0"/>
        <w:overflowPunct w:val="0"/>
        <w:ind w:left="200"/>
        <w:sectPr w:rsidR="008277EF" w:rsidSect="008277EF">
          <w:type w:val="continuous"/>
          <w:pgSz w:w="11910" w:h="16840"/>
          <w:pgMar w:top="380" w:right="1020" w:bottom="920" w:left="1020" w:header="720" w:footer="720" w:gutter="0"/>
          <w:cols w:space="720"/>
          <w:noEndnote/>
        </w:sectPr>
      </w:pPr>
    </w:p>
    <w:p w14:paraId="631D2572" w14:textId="77777777" w:rsidR="008277EF" w:rsidRDefault="008277EF"/>
    <w:sectPr w:rsidR="00827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37" w:hanging="359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303" w:hanging="359"/>
      </w:pPr>
    </w:lvl>
    <w:lvl w:ilvl="2">
      <w:numFmt w:val="bullet"/>
      <w:lvlText w:val="•"/>
      <w:lvlJc w:val="left"/>
      <w:pPr>
        <w:ind w:left="1969" w:hanging="359"/>
      </w:pPr>
    </w:lvl>
    <w:lvl w:ilvl="3">
      <w:numFmt w:val="bullet"/>
      <w:lvlText w:val="•"/>
      <w:lvlJc w:val="left"/>
      <w:pPr>
        <w:ind w:left="2635" w:hanging="359"/>
      </w:pPr>
    </w:lvl>
    <w:lvl w:ilvl="4">
      <w:numFmt w:val="bullet"/>
      <w:lvlText w:val="•"/>
      <w:lvlJc w:val="left"/>
      <w:pPr>
        <w:ind w:left="3301" w:hanging="359"/>
      </w:pPr>
    </w:lvl>
    <w:lvl w:ilvl="5">
      <w:numFmt w:val="bullet"/>
      <w:lvlText w:val="•"/>
      <w:lvlJc w:val="left"/>
      <w:pPr>
        <w:ind w:left="3967" w:hanging="359"/>
      </w:pPr>
    </w:lvl>
    <w:lvl w:ilvl="6">
      <w:numFmt w:val="bullet"/>
      <w:lvlText w:val="•"/>
      <w:lvlJc w:val="left"/>
      <w:pPr>
        <w:ind w:left="4633" w:hanging="359"/>
      </w:pPr>
    </w:lvl>
    <w:lvl w:ilvl="7">
      <w:numFmt w:val="bullet"/>
      <w:lvlText w:val="•"/>
      <w:lvlJc w:val="left"/>
      <w:pPr>
        <w:ind w:left="5299" w:hanging="359"/>
      </w:pPr>
    </w:lvl>
    <w:lvl w:ilvl="8">
      <w:numFmt w:val="bullet"/>
      <w:lvlText w:val="•"/>
      <w:lvlJc w:val="left"/>
      <w:pPr>
        <w:ind w:left="5965" w:hanging="359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6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639" w:hanging="360"/>
      </w:pPr>
      <w:rPr>
        <w:rFonts w:ascii="Symbol" w:hAnsi="Symbol" w:cs="Symbo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68" w:hanging="360"/>
      </w:pPr>
    </w:lvl>
    <w:lvl w:ilvl="6">
      <w:numFmt w:val="bullet"/>
      <w:lvlText w:val="•"/>
      <w:lvlJc w:val="left"/>
      <w:pPr>
        <w:ind w:left="4634" w:hanging="360"/>
      </w:pPr>
    </w:lvl>
    <w:lvl w:ilvl="7">
      <w:numFmt w:val="bullet"/>
      <w:lvlText w:val="•"/>
      <w:lvlJc w:val="left"/>
      <w:pPr>
        <w:ind w:left="5300" w:hanging="360"/>
      </w:pPr>
    </w:lvl>
    <w:lvl w:ilvl="8">
      <w:numFmt w:val="bullet"/>
      <w:lvlText w:val="•"/>
      <w:lvlJc w:val="left"/>
      <w:pPr>
        <w:ind w:left="5966" w:hanging="360"/>
      </w:pPr>
    </w:lvl>
  </w:abstractNum>
  <w:abstractNum w:abstractNumId="6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454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76" w:hanging="143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639" w:hanging="143"/>
      </w:pPr>
    </w:lvl>
    <w:lvl w:ilvl="3">
      <w:numFmt w:val="bullet"/>
      <w:lvlText w:val="•"/>
      <w:lvlJc w:val="left"/>
      <w:pPr>
        <w:ind w:left="750" w:hanging="143"/>
      </w:pPr>
    </w:lvl>
    <w:lvl w:ilvl="4">
      <w:numFmt w:val="bullet"/>
      <w:lvlText w:val="•"/>
      <w:lvlJc w:val="left"/>
      <w:pPr>
        <w:ind w:left="860" w:hanging="143"/>
      </w:pPr>
    </w:lvl>
    <w:lvl w:ilvl="5">
      <w:numFmt w:val="bullet"/>
      <w:lvlText w:val="•"/>
      <w:lvlJc w:val="left"/>
      <w:pPr>
        <w:ind w:left="971" w:hanging="143"/>
      </w:pPr>
    </w:lvl>
    <w:lvl w:ilvl="6">
      <w:numFmt w:val="bullet"/>
      <w:lvlText w:val="•"/>
      <w:lvlJc w:val="left"/>
      <w:pPr>
        <w:ind w:left="1082" w:hanging="143"/>
      </w:pPr>
    </w:lvl>
    <w:lvl w:ilvl="7">
      <w:numFmt w:val="bullet"/>
      <w:lvlText w:val="•"/>
      <w:lvlJc w:val="left"/>
      <w:pPr>
        <w:ind w:left="1192" w:hanging="143"/>
      </w:pPr>
    </w:lvl>
    <w:lvl w:ilvl="8">
      <w:numFmt w:val="bullet"/>
      <w:lvlText w:val="•"/>
      <w:lvlJc w:val="left"/>
      <w:pPr>
        <w:ind w:left="1303" w:hanging="143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EF"/>
    <w:rsid w:val="00701613"/>
    <w:rsid w:val="008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F3F"/>
  <w15:chartTrackingRefBased/>
  <w15:docId w15:val="{5DADA9E1-5CD8-437B-A4C8-0104EF9F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2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277EF"/>
    <w:pPr>
      <w:ind w:left="214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277EF"/>
    <w:pPr>
      <w:ind w:left="20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277EF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277EF"/>
    <w:rPr>
      <w:rFonts w:ascii="Times New Roman" w:eastAsiaTheme="minorEastAsia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277EF"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277E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277EF"/>
  </w:style>
  <w:style w:type="paragraph" w:customStyle="1" w:styleId="TableParagraph">
    <w:name w:val="Table Paragraph"/>
    <w:basedOn w:val="Normale"/>
    <w:uiPriority w:val="1"/>
    <w:qFormat/>
    <w:rsid w:val="0082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2</cp:revision>
  <dcterms:created xsi:type="dcterms:W3CDTF">2020-05-30T09:56:00Z</dcterms:created>
  <dcterms:modified xsi:type="dcterms:W3CDTF">2020-05-30T10:05:00Z</dcterms:modified>
</cp:coreProperties>
</file>