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3" w:type="dxa"/>
        <w:jc w:val="center"/>
        <w:tblLayout w:type="fixed"/>
        <w:tblLook w:val="00A0" w:firstRow="1" w:lastRow="0" w:firstColumn="1" w:lastColumn="0" w:noHBand="0" w:noVBand="0"/>
      </w:tblPr>
      <w:tblGrid>
        <w:gridCol w:w="1924"/>
        <w:gridCol w:w="5901"/>
        <w:gridCol w:w="1898"/>
      </w:tblGrid>
      <w:tr w:rsidR="00D355FB" w:rsidRPr="005D3518" w14:paraId="45C92639" w14:textId="77777777" w:rsidTr="00226F91">
        <w:trPr>
          <w:jc w:val="center"/>
        </w:trPr>
        <w:tc>
          <w:tcPr>
            <w:tcW w:w="1924" w:type="dxa"/>
            <w:vMerge w:val="restart"/>
            <w:vAlign w:val="center"/>
          </w:tcPr>
          <w:p w14:paraId="63347CFD" w14:textId="77777777" w:rsidR="00D355FB" w:rsidRPr="005D3518" w:rsidRDefault="00D355FB" w:rsidP="00226F91">
            <w:pPr>
              <w:pStyle w:val="Intestazione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927CDC6" wp14:editId="270DECB6">
                  <wp:extent cx="1009650" cy="619125"/>
                  <wp:effectExtent l="19050" t="0" r="0" b="0"/>
                  <wp:docPr id="2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1" w:type="dxa"/>
            <w:vAlign w:val="center"/>
          </w:tcPr>
          <w:p w14:paraId="6FABE002" w14:textId="77777777" w:rsidR="00D355FB" w:rsidRPr="005D3518" w:rsidRDefault="00D355FB" w:rsidP="00226F91">
            <w:pPr>
              <w:tabs>
                <w:tab w:val="center" w:pos="4819"/>
                <w:tab w:val="right" w:pos="9638"/>
              </w:tabs>
              <w:jc w:val="center"/>
              <w:rPr>
                <w:b/>
                <w:sz w:val="26"/>
                <w:szCs w:val="26"/>
              </w:rPr>
            </w:pPr>
            <w:r w:rsidRPr="005D3518">
              <w:rPr>
                <w:b/>
                <w:sz w:val="26"/>
                <w:szCs w:val="26"/>
              </w:rPr>
              <w:t>ISTITUTO TECNICO STATALE</w:t>
            </w:r>
          </w:p>
          <w:p w14:paraId="2FBD8E5C" w14:textId="77777777" w:rsidR="00D355FB" w:rsidRPr="005D3518" w:rsidRDefault="00D355FB" w:rsidP="00226F91">
            <w:pPr>
              <w:pStyle w:val="Intestazione"/>
              <w:jc w:val="center"/>
            </w:pPr>
            <w:r w:rsidRPr="005D3518">
              <w:rPr>
                <w:b/>
                <w:sz w:val="26"/>
                <w:szCs w:val="26"/>
              </w:rPr>
              <w:t>“MARCHI – FORTI”</w:t>
            </w:r>
          </w:p>
        </w:tc>
        <w:tc>
          <w:tcPr>
            <w:tcW w:w="1898" w:type="dxa"/>
            <w:vMerge w:val="restart"/>
            <w:vAlign w:val="center"/>
          </w:tcPr>
          <w:p w14:paraId="160B2CFA" w14:textId="77777777" w:rsidR="00D355FB" w:rsidRPr="005D3518" w:rsidRDefault="00D355FB" w:rsidP="00226F91">
            <w:pPr>
              <w:pStyle w:val="Intestazione"/>
              <w:jc w:val="center"/>
            </w:pPr>
            <w:r>
              <w:rPr>
                <w:rFonts w:ascii="BernhardTango BT" w:hAnsi="BernhardTango BT"/>
                <w:b/>
                <w:i/>
                <w:noProof/>
                <w:lang w:eastAsia="it-IT"/>
              </w:rPr>
              <w:drawing>
                <wp:inline distT="0" distB="0" distL="0" distR="0" wp14:anchorId="5C3EDC68" wp14:editId="729A56E6">
                  <wp:extent cx="561975" cy="571500"/>
                  <wp:effectExtent l="19050" t="0" r="9525" b="0"/>
                  <wp:docPr id="3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5FB" w:rsidRPr="005D3518" w14:paraId="66028541" w14:textId="77777777" w:rsidTr="00226F91">
        <w:trPr>
          <w:jc w:val="center"/>
        </w:trPr>
        <w:tc>
          <w:tcPr>
            <w:tcW w:w="1924" w:type="dxa"/>
            <w:vMerge/>
            <w:vAlign w:val="center"/>
          </w:tcPr>
          <w:p w14:paraId="50CC2369" w14:textId="77777777" w:rsidR="00D355FB" w:rsidRPr="005D3518" w:rsidRDefault="00D355FB" w:rsidP="00226F91">
            <w:pPr>
              <w:pStyle w:val="Intestazione"/>
            </w:pPr>
          </w:p>
        </w:tc>
        <w:tc>
          <w:tcPr>
            <w:tcW w:w="5901" w:type="dxa"/>
            <w:vAlign w:val="center"/>
          </w:tcPr>
          <w:p w14:paraId="427750A8" w14:textId="77777777" w:rsidR="00D355FB" w:rsidRPr="005D3518" w:rsidRDefault="00D355FB" w:rsidP="00226F91">
            <w:pPr>
              <w:jc w:val="center"/>
              <w:rPr>
                <w:sz w:val="14"/>
                <w:szCs w:val="14"/>
              </w:rPr>
            </w:pPr>
            <w:r w:rsidRPr="005D3518">
              <w:rPr>
                <w:sz w:val="14"/>
                <w:szCs w:val="14"/>
              </w:rPr>
              <w:t xml:space="preserve">Viale Guglielmo Marconi, 16 - 51017 PESCIA (PT) </w:t>
            </w:r>
            <w:r w:rsidRPr="005D3518">
              <w:t xml:space="preserve">- </w:t>
            </w:r>
            <w:r w:rsidRPr="005D3518">
              <w:rPr>
                <w:sz w:val="14"/>
                <w:szCs w:val="14"/>
              </w:rPr>
              <w:t>Tel: 0572-451565 - Fax: 0572-444593</w:t>
            </w:r>
          </w:p>
          <w:p w14:paraId="765E0AE1" w14:textId="77777777" w:rsidR="00D355FB" w:rsidRPr="005D3518" w:rsidRDefault="00D355FB" w:rsidP="00226F91">
            <w:pPr>
              <w:pStyle w:val="Intestazione"/>
              <w:jc w:val="center"/>
              <w:rPr>
                <w:rStyle w:val="Collegamentoipertestuale"/>
                <w:sz w:val="14"/>
                <w:szCs w:val="14"/>
              </w:rPr>
            </w:pPr>
            <w:r w:rsidRPr="005D3518">
              <w:rPr>
                <w:sz w:val="14"/>
                <w:szCs w:val="14"/>
              </w:rPr>
              <w:t xml:space="preserve">E-mail: </w:t>
            </w:r>
            <w:hyperlink r:id="rId9" w:history="1">
              <w:r w:rsidRPr="005D3518">
                <w:rPr>
                  <w:rStyle w:val="Collegamentoipertestuale"/>
                  <w:sz w:val="14"/>
                  <w:szCs w:val="14"/>
                </w:rPr>
                <w:t>pttd01000e@istruzione.it</w:t>
              </w:r>
            </w:hyperlink>
            <w:r w:rsidRPr="005D3518">
              <w:rPr>
                <w:sz w:val="14"/>
                <w:szCs w:val="14"/>
              </w:rPr>
              <w:t xml:space="preserve"> - Sito internet: </w:t>
            </w:r>
            <w:r w:rsidRPr="005D3518">
              <w:rPr>
                <w:rStyle w:val="Collegamentoipertestuale"/>
                <w:sz w:val="14"/>
                <w:szCs w:val="14"/>
              </w:rPr>
              <w:t>www.itsmarchiforti.edu.it</w:t>
            </w:r>
          </w:p>
          <w:p w14:paraId="10D44F61" w14:textId="77777777" w:rsidR="00D355FB" w:rsidRPr="005D3518" w:rsidRDefault="00D355FB" w:rsidP="00226F91">
            <w:pPr>
              <w:pStyle w:val="Intestazione"/>
              <w:jc w:val="center"/>
              <w:rPr>
                <w:color w:val="0000FF"/>
                <w:sz w:val="10"/>
                <w:szCs w:val="10"/>
                <w:u w:val="single"/>
              </w:rPr>
            </w:pPr>
          </w:p>
        </w:tc>
        <w:tc>
          <w:tcPr>
            <w:tcW w:w="1898" w:type="dxa"/>
            <w:vMerge/>
            <w:vAlign w:val="center"/>
          </w:tcPr>
          <w:p w14:paraId="3BF5F69C" w14:textId="77777777" w:rsidR="00D355FB" w:rsidRPr="005D3518" w:rsidRDefault="00D355FB" w:rsidP="00226F91">
            <w:pPr>
              <w:pStyle w:val="Intestazione"/>
            </w:pPr>
          </w:p>
        </w:tc>
      </w:tr>
      <w:tr w:rsidR="00D355FB" w:rsidRPr="005D3518" w14:paraId="3C7EDF3C" w14:textId="77777777" w:rsidTr="00226F91">
        <w:trPr>
          <w:jc w:val="center"/>
        </w:trPr>
        <w:tc>
          <w:tcPr>
            <w:tcW w:w="1924" w:type="dxa"/>
            <w:vMerge/>
            <w:vAlign w:val="center"/>
          </w:tcPr>
          <w:p w14:paraId="09BEEC81" w14:textId="77777777" w:rsidR="00D355FB" w:rsidRPr="005D3518" w:rsidRDefault="00D355FB" w:rsidP="00226F91">
            <w:pPr>
              <w:pStyle w:val="Intestazione"/>
            </w:pPr>
          </w:p>
        </w:tc>
        <w:tc>
          <w:tcPr>
            <w:tcW w:w="5901" w:type="dxa"/>
            <w:vAlign w:val="center"/>
          </w:tcPr>
          <w:p w14:paraId="7C83B4D3" w14:textId="77777777" w:rsidR="00D355FB" w:rsidRPr="005D3518" w:rsidRDefault="00D355FB" w:rsidP="00226F91">
            <w:pPr>
              <w:jc w:val="center"/>
              <w:rPr>
                <w:sz w:val="14"/>
                <w:szCs w:val="14"/>
              </w:rPr>
            </w:pPr>
            <w:r w:rsidRPr="005D3518">
              <w:rPr>
                <w:sz w:val="14"/>
                <w:szCs w:val="14"/>
              </w:rPr>
              <w:t xml:space="preserve">Via Caduti di Nassiriya, 87 – 51015 MONSUMMANO TERME (PT) </w:t>
            </w:r>
            <w:r w:rsidRPr="005D3518">
              <w:t xml:space="preserve">- </w:t>
            </w:r>
            <w:r w:rsidRPr="005D3518">
              <w:rPr>
                <w:sz w:val="14"/>
                <w:szCs w:val="14"/>
              </w:rPr>
              <w:t>Tel. e Fax: 0572-950747</w:t>
            </w:r>
          </w:p>
          <w:p w14:paraId="63BD0A0C" w14:textId="77777777" w:rsidR="00D355FB" w:rsidRDefault="00D355FB" w:rsidP="00226F91">
            <w:pPr>
              <w:pStyle w:val="Intestazione"/>
              <w:jc w:val="center"/>
              <w:rPr>
                <w:rStyle w:val="Collegamentoipertestuale"/>
                <w:sz w:val="14"/>
                <w:szCs w:val="14"/>
              </w:rPr>
            </w:pPr>
            <w:r w:rsidRPr="005D3518">
              <w:rPr>
                <w:sz w:val="14"/>
                <w:szCs w:val="14"/>
              </w:rPr>
              <w:t xml:space="preserve">E-mail: </w:t>
            </w:r>
            <w:hyperlink r:id="rId10" w:history="1">
              <w:r w:rsidR="00DC4BD6" w:rsidRPr="00694728">
                <w:rPr>
                  <w:rStyle w:val="Collegamentoipertestuale"/>
                  <w:sz w:val="14"/>
                  <w:szCs w:val="14"/>
                </w:rPr>
                <w:t>istituto.forti@itsmarchiforti.edu.it</w:t>
              </w:r>
            </w:hyperlink>
            <w:r w:rsidRPr="005D3518">
              <w:rPr>
                <w:sz w:val="14"/>
                <w:szCs w:val="14"/>
              </w:rPr>
              <w:t xml:space="preserve"> - Sito internet: </w:t>
            </w:r>
            <w:hyperlink r:id="rId11" w:history="1">
              <w:r w:rsidRPr="00EE779F">
                <w:rPr>
                  <w:rStyle w:val="Collegamentoipertestuale"/>
                  <w:sz w:val="14"/>
                  <w:szCs w:val="14"/>
                </w:rPr>
                <w:t>www.itsmarchiforti.edu.it</w:t>
              </w:r>
            </w:hyperlink>
          </w:p>
          <w:p w14:paraId="663750E3" w14:textId="77777777" w:rsidR="00D355FB" w:rsidRPr="00C50C36" w:rsidRDefault="00D355FB" w:rsidP="00226F91">
            <w:pPr>
              <w:pStyle w:val="Intestazione"/>
              <w:jc w:val="center"/>
              <w:rPr>
                <w:sz w:val="10"/>
              </w:rPr>
            </w:pPr>
          </w:p>
        </w:tc>
        <w:tc>
          <w:tcPr>
            <w:tcW w:w="1898" w:type="dxa"/>
            <w:vMerge/>
            <w:vAlign w:val="center"/>
          </w:tcPr>
          <w:p w14:paraId="73270F32" w14:textId="77777777" w:rsidR="00D355FB" w:rsidRPr="005D3518" w:rsidRDefault="00D355FB" w:rsidP="00226F91">
            <w:pPr>
              <w:pStyle w:val="Intestazione"/>
            </w:pPr>
          </w:p>
        </w:tc>
      </w:tr>
    </w:tbl>
    <w:p w14:paraId="6A46D431" w14:textId="77777777" w:rsidR="00C77CF1" w:rsidRPr="00D355FB" w:rsidRDefault="00C77CF1" w:rsidP="00E777A6">
      <w:pPr>
        <w:jc w:val="center"/>
        <w:rPr>
          <w:sz w:val="12"/>
        </w:rPr>
      </w:pPr>
    </w:p>
    <w:p w14:paraId="3A473C02" w14:textId="77777777" w:rsidR="00790F98" w:rsidRDefault="00555EC8">
      <w:pPr>
        <w:pStyle w:val="Titolo1"/>
      </w:pPr>
      <w:r>
        <w:t>VERBALE N.</w:t>
      </w:r>
      <w:r w:rsidR="00B65B14">
        <w:t>__</w:t>
      </w:r>
      <w:r>
        <w:t xml:space="preserve"> </w:t>
      </w:r>
      <w:r w:rsidR="00790F98">
        <w:t>DE</w:t>
      </w:r>
      <w:r>
        <w:t xml:space="preserve">L CONSIGLIO DELLA CLASSE V SEZ. </w:t>
      </w:r>
      <w:r w:rsidR="00D355FB">
        <w:t xml:space="preserve"> ____</w:t>
      </w:r>
    </w:p>
    <w:p w14:paraId="59D5FB42" w14:textId="77777777" w:rsidR="00790F98" w:rsidRDefault="00790F98"/>
    <w:p w14:paraId="0114E75A" w14:textId="77777777" w:rsidR="00102CBD" w:rsidRDefault="005544F2" w:rsidP="00DC4BD6">
      <w:pPr>
        <w:jc w:val="both"/>
      </w:pPr>
      <w:r>
        <w:t xml:space="preserve">Il giorno </w:t>
      </w:r>
      <w:r w:rsidR="005A2434">
        <w:t>___</w:t>
      </w:r>
      <w:r>
        <w:t xml:space="preserve"> del mese di maggio anno 20</w:t>
      </w:r>
      <w:r w:rsidR="001D17E0">
        <w:t>2</w:t>
      </w:r>
      <w:r w:rsidR="00DC4BD6">
        <w:t>2</w:t>
      </w:r>
      <w:r w:rsidR="001D17E0">
        <w:t xml:space="preserve"> </w:t>
      </w:r>
      <w:r>
        <w:t xml:space="preserve">alle ore </w:t>
      </w:r>
      <w:r w:rsidR="005A2434">
        <w:t>___</w:t>
      </w:r>
      <w:r w:rsidR="00555EC8">
        <w:t xml:space="preserve"> </w:t>
      </w:r>
      <w:r w:rsidR="00790F98">
        <w:t xml:space="preserve">si è riunito il </w:t>
      </w:r>
      <w:r w:rsidR="00555EC8">
        <w:t>C</w:t>
      </w:r>
      <w:r w:rsidR="00790F98">
        <w:t xml:space="preserve">onsiglio della </w:t>
      </w:r>
      <w:r w:rsidR="00555EC8">
        <w:t xml:space="preserve">Classe V </w:t>
      </w:r>
      <w:r w:rsidR="00790F98">
        <w:t>sez.</w:t>
      </w:r>
      <w:r w:rsidR="00555EC8">
        <w:t xml:space="preserve"> </w:t>
      </w:r>
      <w:r w:rsidR="005A2434">
        <w:t>_____</w:t>
      </w:r>
      <w:r w:rsidR="00790F98">
        <w:t xml:space="preserve">come da convocazione disposta dal comunicato della presidenza </w:t>
      </w:r>
      <w:r w:rsidR="00695F99">
        <w:t>n.</w:t>
      </w:r>
      <w:r w:rsidR="00DC4BD6">
        <w:t>397</w:t>
      </w:r>
      <w:r w:rsidR="00695F99">
        <w:t xml:space="preserve"> M/F del </w:t>
      </w:r>
      <w:r w:rsidR="00DC4BD6">
        <w:t>23</w:t>
      </w:r>
      <w:r w:rsidR="00695F99">
        <w:t>/0</w:t>
      </w:r>
      <w:r w:rsidR="00DC4BD6">
        <w:t>4</w:t>
      </w:r>
      <w:r w:rsidR="00477759">
        <w:t>/</w:t>
      </w:r>
      <w:r w:rsidR="00D67998">
        <w:t>20</w:t>
      </w:r>
      <w:r w:rsidR="00477759">
        <w:t>2</w:t>
      </w:r>
      <w:r w:rsidR="00DC4BD6">
        <w:t>2</w:t>
      </w:r>
      <w:r w:rsidR="000670DC">
        <w:t xml:space="preserve"> </w:t>
      </w:r>
      <w:r w:rsidR="00F524A0">
        <w:t>Presiede il</w:t>
      </w:r>
      <w:r w:rsidR="0002574C">
        <w:t xml:space="preserve"> Coordinatore </w:t>
      </w:r>
      <w:r w:rsidR="00F524A0">
        <w:t>Prof./prof.ssa_</w:t>
      </w:r>
      <w:r w:rsidR="00777CF0">
        <w:t xml:space="preserve">_________________, che procede alla rilevazione delle presenze in remoto dei docenti membri </w:t>
      </w:r>
      <w:r w:rsidR="00DC4BD6">
        <w:t xml:space="preserve">del consiglio di classe tramite </w:t>
      </w:r>
      <w:r w:rsidR="00777CF0">
        <w:t>l’</w:t>
      </w:r>
      <w:r w:rsidR="004D29DB">
        <w:t>applicazione</w:t>
      </w:r>
      <w:r w:rsidR="00777CF0">
        <w:t xml:space="preserve"> Google Meet;</w:t>
      </w:r>
    </w:p>
    <w:tbl>
      <w:tblPr>
        <w:tblW w:w="9670" w:type="dxa"/>
        <w:tblInd w:w="1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6"/>
        <w:gridCol w:w="3827"/>
        <w:gridCol w:w="1276"/>
        <w:gridCol w:w="1081"/>
      </w:tblGrid>
      <w:tr w:rsidR="00790F98" w:rsidRPr="00102CBD" w14:paraId="3CC66859" w14:textId="77777777" w:rsidTr="00102CBD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9FC090B" w14:textId="77777777" w:rsidR="00790F98" w:rsidRPr="00102CBD" w:rsidRDefault="00777CF0" w:rsidP="00DC4BD6">
            <w:pPr>
              <w:snapToGrid w:val="0"/>
              <w:jc w:val="center"/>
              <w:rPr>
                <w:b/>
              </w:rPr>
            </w:pPr>
            <w:r w:rsidRPr="00102CBD">
              <w:rPr>
                <w:b/>
              </w:rPr>
              <w:t xml:space="preserve"> </w:t>
            </w:r>
            <w:r w:rsidR="00790F98" w:rsidRPr="00102CBD">
              <w:rPr>
                <w:b/>
              </w:rPr>
              <w:t>Docenti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4F397F4" w14:textId="77777777" w:rsidR="00790F98" w:rsidRPr="00102CBD" w:rsidRDefault="00790F98" w:rsidP="00DC4BD6">
            <w:pPr>
              <w:snapToGrid w:val="0"/>
              <w:jc w:val="center"/>
              <w:rPr>
                <w:b/>
              </w:rPr>
            </w:pPr>
            <w:r w:rsidRPr="00102CBD">
              <w:rPr>
                <w:b/>
              </w:rPr>
              <w:t>Materia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0195062" w14:textId="77777777" w:rsidR="00790F98" w:rsidRPr="00102CBD" w:rsidRDefault="00790F98" w:rsidP="00DC4BD6">
            <w:pPr>
              <w:snapToGrid w:val="0"/>
              <w:jc w:val="center"/>
              <w:rPr>
                <w:b/>
              </w:rPr>
            </w:pPr>
            <w:r w:rsidRPr="00102CBD">
              <w:rPr>
                <w:b/>
              </w:rPr>
              <w:t>Presente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62D8EA7" w14:textId="77777777" w:rsidR="00790F98" w:rsidRPr="00102CBD" w:rsidRDefault="00790F98" w:rsidP="00DC4BD6">
            <w:pPr>
              <w:snapToGrid w:val="0"/>
              <w:jc w:val="center"/>
              <w:rPr>
                <w:b/>
              </w:rPr>
            </w:pPr>
            <w:r w:rsidRPr="00102CBD">
              <w:rPr>
                <w:b/>
              </w:rPr>
              <w:t>Assente</w:t>
            </w:r>
          </w:p>
        </w:tc>
      </w:tr>
      <w:tr w:rsidR="001E53E3" w14:paraId="7AFBBE09" w14:textId="77777777" w:rsidTr="00102CBD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DE358" w14:textId="77777777" w:rsidR="001E53E3" w:rsidRPr="007737CA" w:rsidRDefault="001E53E3" w:rsidP="00DC4BD6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7659C" w14:textId="77777777" w:rsidR="001E53E3" w:rsidRPr="007737CA" w:rsidRDefault="001E53E3" w:rsidP="00DC4BD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1E5D0" w14:textId="77777777" w:rsidR="001E53E3" w:rsidRPr="007737CA" w:rsidRDefault="001E53E3" w:rsidP="00DC4BD6">
            <w:pPr>
              <w:snapToGrid w:val="0"/>
              <w:jc w:val="center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A5C16" w14:textId="77777777" w:rsidR="001E53E3" w:rsidRDefault="001E53E3" w:rsidP="00DC4BD6">
            <w:pPr>
              <w:snapToGrid w:val="0"/>
            </w:pPr>
          </w:p>
        </w:tc>
      </w:tr>
      <w:tr w:rsidR="001E53E3" w14:paraId="10BBBDA5" w14:textId="77777777" w:rsidTr="00102CBD">
        <w:tc>
          <w:tcPr>
            <w:tcW w:w="3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65DD3" w14:textId="77777777" w:rsidR="001E53E3" w:rsidRPr="007737CA" w:rsidRDefault="001E53E3" w:rsidP="00DC4BD6">
            <w:pPr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A398D" w14:textId="77777777" w:rsidR="001E53E3" w:rsidRPr="007737CA" w:rsidRDefault="001E53E3" w:rsidP="00DC4BD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E9E26" w14:textId="77777777" w:rsidR="001E53E3" w:rsidRPr="007737CA" w:rsidRDefault="001E53E3" w:rsidP="00DC4BD6">
            <w:pPr>
              <w:snapToGrid w:val="0"/>
              <w:jc w:val="center"/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62665" w14:textId="77777777" w:rsidR="001E53E3" w:rsidRDefault="001E53E3" w:rsidP="00DC4BD6">
            <w:pPr>
              <w:snapToGrid w:val="0"/>
            </w:pPr>
          </w:p>
        </w:tc>
      </w:tr>
      <w:tr w:rsidR="001E53E3" w14:paraId="4FAD6114" w14:textId="77777777" w:rsidTr="00102CBD">
        <w:tc>
          <w:tcPr>
            <w:tcW w:w="3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72B53" w14:textId="77777777" w:rsidR="001E53E3" w:rsidRPr="007737CA" w:rsidRDefault="001E53E3" w:rsidP="00DC4BD6">
            <w:pPr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5D476" w14:textId="77777777" w:rsidR="001E53E3" w:rsidRPr="007737CA" w:rsidRDefault="001E53E3" w:rsidP="00DC4BD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48D61" w14:textId="77777777" w:rsidR="001E53E3" w:rsidRPr="007737CA" w:rsidRDefault="001E53E3" w:rsidP="00DC4BD6">
            <w:pPr>
              <w:snapToGrid w:val="0"/>
              <w:jc w:val="center"/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0AC43" w14:textId="77777777" w:rsidR="001E53E3" w:rsidRDefault="001E53E3" w:rsidP="00DC4BD6">
            <w:pPr>
              <w:snapToGrid w:val="0"/>
            </w:pPr>
          </w:p>
        </w:tc>
      </w:tr>
      <w:tr w:rsidR="001E53E3" w14:paraId="658EEA8A" w14:textId="77777777" w:rsidTr="00102CBD">
        <w:tc>
          <w:tcPr>
            <w:tcW w:w="3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214D5" w14:textId="77777777" w:rsidR="001E53E3" w:rsidRPr="007737CA" w:rsidRDefault="001E53E3" w:rsidP="00DC4BD6">
            <w:pPr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5FDAE" w14:textId="77777777" w:rsidR="001E53E3" w:rsidRPr="007737CA" w:rsidRDefault="001E53E3" w:rsidP="00DC4BD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1CEEE" w14:textId="77777777" w:rsidR="001E53E3" w:rsidRPr="007737CA" w:rsidRDefault="001E53E3" w:rsidP="00DC4BD6">
            <w:pPr>
              <w:snapToGrid w:val="0"/>
              <w:jc w:val="center"/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C6EAF" w14:textId="77777777" w:rsidR="001E53E3" w:rsidRDefault="001E53E3" w:rsidP="00DC4BD6">
            <w:pPr>
              <w:snapToGrid w:val="0"/>
            </w:pPr>
          </w:p>
        </w:tc>
      </w:tr>
      <w:tr w:rsidR="00102CBD" w14:paraId="3929D6C2" w14:textId="77777777" w:rsidTr="00102CBD">
        <w:tc>
          <w:tcPr>
            <w:tcW w:w="3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8AE76" w14:textId="77777777" w:rsidR="00102CBD" w:rsidRPr="007737CA" w:rsidRDefault="00102CBD" w:rsidP="00DC4BD6">
            <w:pPr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9C826" w14:textId="77777777" w:rsidR="00102CBD" w:rsidRPr="007737CA" w:rsidRDefault="00102CBD" w:rsidP="00DC4BD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2721" w14:textId="77777777" w:rsidR="00102CBD" w:rsidRPr="007737CA" w:rsidRDefault="00102CBD" w:rsidP="00DC4BD6">
            <w:pPr>
              <w:snapToGrid w:val="0"/>
              <w:jc w:val="center"/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A0836" w14:textId="77777777" w:rsidR="00102CBD" w:rsidRDefault="00102CBD" w:rsidP="00DC4BD6">
            <w:pPr>
              <w:snapToGrid w:val="0"/>
            </w:pPr>
          </w:p>
        </w:tc>
      </w:tr>
      <w:tr w:rsidR="00102CBD" w14:paraId="58F0C9B0" w14:textId="77777777" w:rsidTr="00102CBD">
        <w:tc>
          <w:tcPr>
            <w:tcW w:w="3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0B3D6" w14:textId="77777777" w:rsidR="00102CBD" w:rsidRPr="007737CA" w:rsidRDefault="00102CBD" w:rsidP="00DC4BD6">
            <w:pPr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FC6AD" w14:textId="77777777" w:rsidR="00102CBD" w:rsidRPr="007737CA" w:rsidRDefault="00102CBD" w:rsidP="00DC4BD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59B95" w14:textId="77777777" w:rsidR="00102CBD" w:rsidRPr="007737CA" w:rsidRDefault="00102CBD" w:rsidP="00DC4BD6">
            <w:pPr>
              <w:snapToGrid w:val="0"/>
              <w:jc w:val="center"/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EA0F0" w14:textId="77777777" w:rsidR="00102CBD" w:rsidRDefault="00102CBD" w:rsidP="00DC4BD6">
            <w:pPr>
              <w:snapToGrid w:val="0"/>
            </w:pPr>
          </w:p>
        </w:tc>
      </w:tr>
      <w:tr w:rsidR="00102CBD" w14:paraId="4577069B" w14:textId="77777777" w:rsidTr="00102CBD">
        <w:tc>
          <w:tcPr>
            <w:tcW w:w="3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64F1D" w14:textId="77777777" w:rsidR="00102CBD" w:rsidRPr="007737CA" w:rsidRDefault="00102CBD" w:rsidP="00DC4BD6">
            <w:pPr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5CDC5" w14:textId="77777777" w:rsidR="00102CBD" w:rsidRPr="007737CA" w:rsidRDefault="00102CBD" w:rsidP="00DC4BD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3EE4A" w14:textId="77777777" w:rsidR="00102CBD" w:rsidRPr="007737CA" w:rsidRDefault="00102CBD" w:rsidP="00DC4BD6">
            <w:pPr>
              <w:snapToGrid w:val="0"/>
              <w:jc w:val="center"/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939B0" w14:textId="77777777" w:rsidR="00102CBD" w:rsidRDefault="00102CBD" w:rsidP="00DC4BD6">
            <w:pPr>
              <w:snapToGrid w:val="0"/>
            </w:pPr>
          </w:p>
        </w:tc>
      </w:tr>
      <w:tr w:rsidR="00102CBD" w14:paraId="488CBBC8" w14:textId="77777777" w:rsidTr="00102CBD">
        <w:tc>
          <w:tcPr>
            <w:tcW w:w="3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530D8" w14:textId="77777777" w:rsidR="00102CBD" w:rsidRPr="007737CA" w:rsidRDefault="00102CBD" w:rsidP="00DC4BD6">
            <w:pPr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F7B5A" w14:textId="77777777" w:rsidR="00102CBD" w:rsidRPr="007737CA" w:rsidRDefault="00102CBD" w:rsidP="00DC4BD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BFDF8" w14:textId="77777777" w:rsidR="00102CBD" w:rsidRPr="007737CA" w:rsidRDefault="00102CBD" w:rsidP="00DC4BD6">
            <w:pPr>
              <w:snapToGrid w:val="0"/>
              <w:jc w:val="center"/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AEE81" w14:textId="77777777" w:rsidR="00102CBD" w:rsidRDefault="00102CBD" w:rsidP="00DC4BD6">
            <w:pPr>
              <w:snapToGrid w:val="0"/>
            </w:pPr>
          </w:p>
        </w:tc>
      </w:tr>
      <w:tr w:rsidR="001E53E3" w14:paraId="11E51ED5" w14:textId="77777777" w:rsidTr="00102CBD">
        <w:tc>
          <w:tcPr>
            <w:tcW w:w="3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CB73B" w14:textId="77777777" w:rsidR="001E53E3" w:rsidRPr="007737CA" w:rsidRDefault="001E53E3" w:rsidP="00DC4BD6">
            <w:pPr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E2887" w14:textId="77777777" w:rsidR="001E53E3" w:rsidRPr="007737CA" w:rsidRDefault="001E53E3" w:rsidP="00DC4BD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59191" w14:textId="77777777" w:rsidR="001E53E3" w:rsidRPr="007737CA" w:rsidRDefault="001E53E3" w:rsidP="00DC4BD6">
            <w:pPr>
              <w:snapToGrid w:val="0"/>
              <w:jc w:val="center"/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E4F4D" w14:textId="77777777" w:rsidR="001E53E3" w:rsidRDefault="001E53E3" w:rsidP="00DC4BD6">
            <w:pPr>
              <w:snapToGrid w:val="0"/>
              <w:jc w:val="center"/>
            </w:pPr>
          </w:p>
        </w:tc>
      </w:tr>
      <w:tr w:rsidR="001E53E3" w14:paraId="3F50CA8F" w14:textId="77777777" w:rsidTr="00102CBD">
        <w:tc>
          <w:tcPr>
            <w:tcW w:w="3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C8D66" w14:textId="77777777" w:rsidR="001E53E3" w:rsidRPr="007737CA" w:rsidRDefault="001E53E3" w:rsidP="00DC4BD6">
            <w:pPr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9487D" w14:textId="77777777" w:rsidR="001E53E3" w:rsidRPr="007737CA" w:rsidRDefault="001E53E3" w:rsidP="00DC4BD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EB35D" w14:textId="77777777" w:rsidR="001E53E3" w:rsidRPr="007737CA" w:rsidRDefault="001E53E3" w:rsidP="00DC4BD6">
            <w:pPr>
              <w:snapToGrid w:val="0"/>
              <w:jc w:val="center"/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3A2FE" w14:textId="77777777" w:rsidR="001E53E3" w:rsidRDefault="001E53E3" w:rsidP="00DC4BD6">
            <w:pPr>
              <w:snapToGrid w:val="0"/>
            </w:pPr>
          </w:p>
        </w:tc>
      </w:tr>
      <w:tr w:rsidR="001E53E3" w14:paraId="4CD8212D" w14:textId="77777777" w:rsidTr="00102CBD">
        <w:tc>
          <w:tcPr>
            <w:tcW w:w="3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7932A" w14:textId="77777777" w:rsidR="001E53E3" w:rsidRPr="007737CA" w:rsidRDefault="001E53E3" w:rsidP="00DC4BD6">
            <w:pPr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5631D" w14:textId="77777777" w:rsidR="001E53E3" w:rsidRPr="007737CA" w:rsidRDefault="001E53E3" w:rsidP="00DC4BD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8137F" w14:textId="77777777" w:rsidR="001E53E3" w:rsidRPr="007737CA" w:rsidRDefault="001E53E3" w:rsidP="00DC4BD6">
            <w:pPr>
              <w:snapToGrid w:val="0"/>
              <w:jc w:val="center"/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0BF4F" w14:textId="77777777" w:rsidR="001E53E3" w:rsidRDefault="001E53E3" w:rsidP="00DC4BD6">
            <w:pPr>
              <w:snapToGrid w:val="0"/>
            </w:pPr>
          </w:p>
        </w:tc>
      </w:tr>
      <w:tr w:rsidR="001E53E3" w14:paraId="7A3EF4BB" w14:textId="77777777" w:rsidTr="00102CBD">
        <w:tc>
          <w:tcPr>
            <w:tcW w:w="3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D8F45" w14:textId="77777777" w:rsidR="001E53E3" w:rsidRPr="007737CA" w:rsidRDefault="001E53E3" w:rsidP="00DC4BD6">
            <w:pPr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E0E53" w14:textId="77777777" w:rsidR="001E53E3" w:rsidRPr="007737CA" w:rsidRDefault="001E53E3" w:rsidP="00DC4BD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87234" w14:textId="77777777" w:rsidR="001E53E3" w:rsidRPr="007737CA" w:rsidRDefault="001E53E3" w:rsidP="00DC4BD6">
            <w:pPr>
              <w:snapToGrid w:val="0"/>
              <w:jc w:val="center"/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1E585" w14:textId="77777777" w:rsidR="001E53E3" w:rsidRDefault="001E53E3" w:rsidP="00DC4BD6">
            <w:pPr>
              <w:snapToGrid w:val="0"/>
            </w:pPr>
          </w:p>
        </w:tc>
      </w:tr>
      <w:tr w:rsidR="001E53E3" w14:paraId="1D8CE3C3" w14:textId="77777777" w:rsidTr="00102CBD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FACD5" w14:textId="77777777" w:rsidR="001E53E3" w:rsidRPr="007737CA" w:rsidRDefault="001E53E3" w:rsidP="00DC4BD6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64DCF" w14:textId="77777777" w:rsidR="001E53E3" w:rsidRPr="007737CA" w:rsidRDefault="001E53E3" w:rsidP="00DC4BD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3BD49" w14:textId="77777777" w:rsidR="001E53E3" w:rsidRPr="007737CA" w:rsidRDefault="001E53E3" w:rsidP="00DC4BD6">
            <w:pPr>
              <w:snapToGrid w:val="0"/>
              <w:jc w:val="center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1977A" w14:textId="77777777" w:rsidR="001E53E3" w:rsidRDefault="001E53E3" w:rsidP="00DC4BD6">
            <w:pPr>
              <w:snapToGrid w:val="0"/>
            </w:pPr>
          </w:p>
        </w:tc>
      </w:tr>
    </w:tbl>
    <w:p w14:paraId="410A6B68" w14:textId="77777777" w:rsidR="004D29DB" w:rsidRPr="00DC4BD6" w:rsidRDefault="004D29DB" w:rsidP="00DC4BD6">
      <w:pPr>
        <w:rPr>
          <w:sz w:val="12"/>
        </w:rPr>
      </w:pPr>
    </w:p>
    <w:p w14:paraId="47C75E21" w14:textId="77777777" w:rsidR="004D29DB" w:rsidRDefault="0002574C" w:rsidP="00DC4BD6">
      <w:r>
        <w:t>S</w:t>
      </w:r>
      <w:r w:rsidR="004D29DB">
        <w:t>volge funzione di segretario il/</w:t>
      </w:r>
      <w:r w:rsidR="00F524A0">
        <w:t>la prof./prof.ssa_</w:t>
      </w:r>
      <w:r w:rsidR="004D29DB">
        <w:t>________________________________________</w:t>
      </w:r>
    </w:p>
    <w:p w14:paraId="467300AA" w14:textId="77777777" w:rsidR="004D29DB" w:rsidRDefault="004D29DB" w:rsidP="00DC4BD6">
      <w:r>
        <w:t>Constatata la validità della costituzione dell’organo collegiale, si passa alla discussione dei punti dell’O.</w:t>
      </w:r>
      <w:r w:rsidR="00F524A0">
        <w:t xml:space="preserve"> </w:t>
      </w:r>
      <w:r>
        <w:t>d.</w:t>
      </w:r>
      <w:r w:rsidR="00F524A0">
        <w:t xml:space="preserve"> </w:t>
      </w:r>
      <w:r>
        <w:t>G. come di seguito riportati:</w:t>
      </w:r>
    </w:p>
    <w:p w14:paraId="44ED4A15" w14:textId="77777777" w:rsidR="004D29DB" w:rsidRPr="00DC4BD6" w:rsidRDefault="004D29DB" w:rsidP="00DC4BD6">
      <w:pPr>
        <w:rPr>
          <w:sz w:val="14"/>
          <w:lang w:eastAsia="it-IT"/>
        </w:rPr>
      </w:pPr>
    </w:p>
    <w:p w14:paraId="5E3FD6AD" w14:textId="77777777" w:rsidR="00DC4BD6" w:rsidRPr="00DC4BD6" w:rsidRDefault="004D29DB" w:rsidP="00DC4BD6">
      <w:pPr>
        <w:numPr>
          <w:ilvl w:val="0"/>
          <w:numId w:val="10"/>
        </w:numPr>
        <w:ind w:left="709" w:hanging="349"/>
        <w:jc w:val="both"/>
      </w:pPr>
      <w:r w:rsidRPr="00DC4BD6">
        <w:rPr>
          <w:b/>
          <w:bCs/>
        </w:rPr>
        <w:t xml:space="preserve">Approvazione </w:t>
      </w:r>
      <w:r w:rsidR="00DC4BD6" w:rsidRPr="00DC4BD6">
        <w:rPr>
          <w:b/>
          <w:bCs/>
        </w:rPr>
        <w:t>“Documento del 15 maggio”</w:t>
      </w:r>
    </w:p>
    <w:p w14:paraId="0DE591BA" w14:textId="633EEECA" w:rsidR="000C3024" w:rsidRDefault="000C3024" w:rsidP="00DC4BD6">
      <w:pPr>
        <w:ind w:left="709"/>
        <w:jc w:val="both"/>
        <w:rPr>
          <w:i/>
          <w:iCs/>
        </w:rPr>
      </w:pPr>
      <w:r>
        <w:rPr>
          <w:i/>
          <w:iCs/>
        </w:rPr>
        <w:t xml:space="preserve">Il Coordinatore </w:t>
      </w:r>
      <w:proofErr w:type="gramStart"/>
      <w:r>
        <w:rPr>
          <w:i/>
          <w:iCs/>
        </w:rPr>
        <w:t>che ha predisposto il modello con i nomi di tutti i componenti del Consiglio di Classe,</w:t>
      </w:r>
      <w:proofErr w:type="gramEnd"/>
      <w:r>
        <w:rPr>
          <w:i/>
          <w:iCs/>
        </w:rPr>
        <w:t xml:space="preserve"> controlla che siano presenti le firme di tutti e le parti disciplinari relative a ciascuna disciplina. Il Documento completo dovrà essere consegnato in Segreteria al termine della riunione o comunque entro la mattina successiva per la pubblicazione sul sito S</w:t>
      </w:r>
      <w:r w:rsidR="007A12F2">
        <w:rPr>
          <w:i/>
          <w:iCs/>
        </w:rPr>
        <w:t>i</w:t>
      </w:r>
      <w:r>
        <w:rPr>
          <w:i/>
          <w:iCs/>
        </w:rPr>
        <w:t xml:space="preserve"> rileva che</w:t>
      </w:r>
    </w:p>
    <w:p w14:paraId="521B9CE3" w14:textId="636AA916" w:rsidR="00F524A0" w:rsidRDefault="00F524A0" w:rsidP="00DC4BD6">
      <w:pPr>
        <w:ind w:left="709"/>
        <w:jc w:val="both"/>
      </w:pPr>
      <w:r>
        <w:t>____________________________________________________________________________________________________________________________________________________________________________</w:t>
      </w:r>
      <w:r w:rsidR="00DC4BD6">
        <w:t>_____</w:t>
      </w:r>
      <w:r>
        <w:t>________________________</w:t>
      </w:r>
      <w:r w:rsidR="00DC4BD6">
        <w:t>_____________________</w:t>
      </w:r>
    </w:p>
    <w:p w14:paraId="085E9BD7" w14:textId="77777777" w:rsidR="00F524A0" w:rsidRDefault="00F524A0" w:rsidP="00DC4BD6">
      <w:bookmarkStart w:id="0" w:name="_Hlk40858856"/>
    </w:p>
    <w:bookmarkEnd w:id="0"/>
    <w:p w14:paraId="308D45BF" w14:textId="77777777" w:rsidR="00F524A0" w:rsidRDefault="00DC4BD6" w:rsidP="00DC4BD6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Certificazione delle competenze (PCTO)</w:t>
      </w:r>
    </w:p>
    <w:p w14:paraId="6B820E76" w14:textId="77777777" w:rsidR="007A12F2" w:rsidRDefault="000C3024" w:rsidP="000C3024">
      <w:pPr>
        <w:pStyle w:val="Paragrafoelenco"/>
        <w:shd w:val="clear" w:color="auto" w:fill="FFFFFF"/>
        <w:suppressAutoHyphens w:val="0"/>
        <w:jc w:val="both"/>
        <w:rPr>
          <w:i/>
          <w:iCs/>
        </w:rPr>
      </w:pPr>
      <w:r>
        <w:rPr>
          <w:i/>
          <w:iCs/>
        </w:rPr>
        <w:t xml:space="preserve">Le </w:t>
      </w:r>
      <w:r w:rsidRPr="000C3024">
        <w:rPr>
          <w:i/>
          <w:iCs/>
        </w:rPr>
        <w:t xml:space="preserve">Certificazioni sono state redatte secondo i modelli forniti dalle Funzioni Strumentali. Risultano effettuate </w:t>
      </w:r>
      <w:r w:rsidR="007A12F2">
        <w:rPr>
          <w:i/>
          <w:iCs/>
        </w:rPr>
        <w:t xml:space="preserve">le seguenti ore di </w:t>
      </w:r>
      <w:r w:rsidRPr="000C3024">
        <w:rPr>
          <w:i/>
          <w:iCs/>
        </w:rPr>
        <w:t xml:space="preserve">PCTO </w:t>
      </w:r>
    </w:p>
    <w:p w14:paraId="63208F98" w14:textId="77777777" w:rsidR="007A12F2" w:rsidRDefault="007A12F2" w:rsidP="000C3024">
      <w:pPr>
        <w:pStyle w:val="Paragrafoelenco"/>
        <w:shd w:val="clear" w:color="auto" w:fill="FFFFFF"/>
        <w:suppressAutoHyphens w:val="0"/>
        <w:jc w:val="both"/>
        <w:rPr>
          <w:i/>
          <w:iCs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035"/>
        <w:gridCol w:w="3068"/>
        <w:gridCol w:w="3031"/>
      </w:tblGrid>
      <w:tr w:rsidR="007A12F2" w14:paraId="1F43EC82" w14:textId="77777777" w:rsidTr="007A12F2">
        <w:tc>
          <w:tcPr>
            <w:tcW w:w="3259" w:type="dxa"/>
          </w:tcPr>
          <w:p w14:paraId="01EFE37A" w14:textId="55D10C7E" w:rsidR="007A12F2" w:rsidRDefault="007A12F2" w:rsidP="000C3024">
            <w:pPr>
              <w:pStyle w:val="Paragrafoelenco"/>
              <w:suppressAutoHyphens w:val="0"/>
              <w:ind w:left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Nome </w:t>
            </w:r>
          </w:p>
        </w:tc>
        <w:tc>
          <w:tcPr>
            <w:tcW w:w="3259" w:type="dxa"/>
          </w:tcPr>
          <w:p w14:paraId="6AF677F7" w14:textId="00703C55" w:rsidR="007A12F2" w:rsidRDefault="007A12F2" w:rsidP="000C3024">
            <w:pPr>
              <w:pStyle w:val="Paragrafoelenco"/>
              <w:suppressAutoHyphens w:val="0"/>
              <w:ind w:left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Cognome</w:t>
            </w:r>
          </w:p>
        </w:tc>
        <w:tc>
          <w:tcPr>
            <w:tcW w:w="3260" w:type="dxa"/>
          </w:tcPr>
          <w:p w14:paraId="0C6524DD" w14:textId="1775B34C" w:rsidR="007A12F2" w:rsidRDefault="007A12F2" w:rsidP="000C3024">
            <w:pPr>
              <w:pStyle w:val="Paragrafoelenco"/>
              <w:suppressAutoHyphens w:val="0"/>
              <w:ind w:left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n. ore totali</w:t>
            </w:r>
          </w:p>
        </w:tc>
      </w:tr>
      <w:tr w:rsidR="007A12F2" w14:paraId="2EA00F1C" w14:textId="77777777" w:rsidTr="007A12F2">
        <w:tc>
          <w:tcPr>
            <w:tcW w:w="3259" w:type="dxa"/>
          </w:tcPr>
          <w:p w14:paraId="0BD4EFE0" w14:textId="77777777" w:rsidR="007A12F2" w:rsidRDefault="007A12F2" w:rsidP="000C3024">
            <w:pPr>
              <w:pStyle w:val="Paragrafoelenco"/>
              <w:suppressAutoHyphens w:val="0"/>
              <w:ind w:left="0"/>
              <w:jc w:val="both"/>
              <w:rPr>
                <w:i/>
                <w:iCs/>
              </w:rPr>
            </w:pPr>
          </w:p>
        </w:tc>
        <w:tc>
          <w:tcPr>
            <w:tcW w:w="3259" w:type="dxa"/>
          </w:tcPr>
          <w:p w14:paraId="03032425" w14:textId="77777777" w:rsidR="007A12F2" w:rsidRDefault="007A12F2" w:rsidP="000C3024">
            <w:pPr>
              <w:pStyle w:val="Paragrafoelenco"/>
              <w:suppressAutoHyphens w:val="0"/>
              <w:ind w:left="0"/>
              <w:jc w:val="both"/>
              <w:rPr>
                <w:i/>
                <w:iCs/>
              </w:rPr>
            </w:pPr>
          </w:p>
        </w:tc>
        <w:tc>
          <w:tcPr>
            <w:tcW w:w="3260" w:type="dxa"/>
          </w:tcPr>
          <w:p w14:paraId="2A8E42A9" w14:textId="77777777" w:rsidR="007A12F2" w:rsidRDefault="007A12F2" w:rsidP="000C3024">
            <w:pPr>
              <w:pStyle w:val="Paragrafoelenco"/>
              <w:suppressAutoHyphens w:val="0"/>
              <w:ind w:left="0"/>
              <w:jc w:val="both"/>
              <w:rPr>
                <w:i/>
                <w:iCs/>
              </w:rPr>
            </w:pPr>
          </w:p>
        </w:tc>
      </w:tr>
      <w:tr w:rsidR="007A12F2" w14:paraId="6492C430" w14:textId="77777777" w:rsidTr="007A12F2">
        <w:tc>
          <w:tcPr>
            <w:tcW w:w="3259" w:type="dxa"/>
          </w:tcPr>
          <w:p w14:paraId="4D707B1D" w14:textId="77777777" w:rsidR="007A12F2" w:rsidRDefault="007A12F2" w:rsidP="000C3024">
            <w:pPr>
              <w:pStyle w:val="Paragrafoelenco"/>
              <w:suppressAutoHyphens w:val="0"/>
              <w:ind w:left="0"/>
              <w:jc w:val="both"/>
              <w:rPr>
                <w:i/>
                <w:iCs/>
              </w:rPr>
            </w:pPr>
          </w:p>
        </w:tc>
        <w:tc>
          <w:tcPr>
            <w:tcW w:w="3259" w:type="dxa"/>
          </w:tcPr>
          <w:p w14:paraId="6F2FEE7C" w14:textId="77777777" w:rsidR="007A12F2" w:rsidRDefault="007A12F2" w:rsidP="000C3024">
            <w:pPr>
              <w:pStyle w:val="Paragrafoelenco"/>
              <w:suppressAutoHyphens w:val="0"/>
              <w:ind w:left="0"/>
              <w:jc w:val="both"/>
              <w:rPr>
                <w:i/>
                <w:iCs/>
              </w:rPr>
            </w:pPr>
          </w:p>
        </w:tc>
        <w:tc>
          <w:tcPr>
            <w:tcW w:w="3260" w:type="dxa"/>
          </w:tcPr>
          <w:p w14:paraId="1CDCFAEB" w14:textId="77777777" w:rsidR="007A12F2" w:rsidRDefault="007A12F2" w:rsidP="000C3024">
            <w:pPr>
              <w:pStyle w:val="Paragrafoelenco"/>
              <w:suppressAutoHyphens w:val="0"/>
              <w:ind w:left="0"/>
              <w:jc w:val="both"/>
              <w:rPr>
                <w:i/>
                <w:iCs/>
              </w:rPr>
            </w:pPr>
          </w:p>
        </w:tc>
      </w:tr>
    </w:tbl>
    <w:p w14:paraId="465802CD" w14:textId="77777777" w:rsidR="007A12F2" w:rsidRDefault="007A12F2" w:rsidP="000C3024">
      <w:pPr>
        <w:pStyle w:val="Paragrafoelenco"/>
        <w:shd w:val="clear" w:color="auto" w:fill="FFFFFF"/>
        <w:suppressAutoHyphens w:val="0"/>
        <w:jc w:val="both"/>
        <w:rPr>
          <w:i/>
          <w:iCs/>
        </w:rPr>
      </w:pPr>
      <w:proofErr w:type="gramStart"/>
      <w:r>
        <w:rPr>
          <w:i/>
          <w:iCs/>
        </w:rPr>
        <w:t>Osservazioni:_</w:t>
      </w:r>
      <w:proofErr w:type="gramEnd"/>
      <w:r>
        <w:rPr>
          <w:i/>
          <w:iCs/>
        </w:rPr>
        <w:t>______________________________________________________________</w:t>
      </w:r>
    </w:p>
    <w:p w14:paraId="5F1F8C5E" w14:textId="77777777" w:rsidR="007A12F2" w:rsidRDefault="007A12F2" w:rsidP="000C3024">
      <w:pPr>
        <w:pStyle w:val="Paragrafoelenco"/>
        <w:shd w:val="clear" w:color="auto" w:fill="FFFFFF"/>
        <w:suppressAutoHyphens w:val="0"/>
        <w:jc w:val="both"/>
        <w:rPr>
          <w:i/>
          <w:iCs/>
        </w:rPr>
      </w:pPr>
    </w:p>
    <w:p w14:paraId="21329C1C" w14:textId="162145F6" w:rsidR="000C3024" w:rsidRPr="007A12F2" w:rsidRDefault="000C3024" w:rsidP="000C3024">
      <w:pPr>
        <w:pStyle w:val="Paragrafoelenco"/>
        <w:shd w:val="clear" w:color="auto" w:fill="FFFFFF"/>
        <w:suppressAutoHyphens w:val="0"/>
        <w:jc w:val="both"/>
        <w:rPr>
          <w:i/>
          <w:iCs/>
        </w:rPr>
      </w:pPr>
      <w:r w:rsidRPr="000C3024">
        <w:rPr>
          <w:i/>
          <w:iCs/>
        </w:rPr>
        <w:t>Gli studenti s</w:t>
      </w:r>
      <w:r w:rsidR="007A12F2">
        <w:rPr>
          <w:i/>
          <w:iCs/>
        </w:rPr>
        <w:t>aranno</w:t>
      </w:r>
      <w:r w:rsidRPr="000C3024">
        <w:rPr>
          <w:i/>
          <w:iCs/>
        </w:rPr>
        <w:t xml:space="preserve"> invitati dal Coordinatore a preparare una breve presentazione multimediale sul percorso PCTO seguito (uno in particolare o tutti in generale) e potranno avvalersi della consulenza dei tutor scolastici per la revisione della presentazione</w:t>
      </w:r>
      <w:r w:rsidR="007A12F2">
        <w:rPr>
          <w:i/>
          <w:iCs/>
        </w:rPr>
        <w:t xml:space="preserve"> o della </w:t>
      </w:r>
      <w:r w:rsidR="007A12F2" w:rsidRPr="007A12F2">
        <w:rPr>
          <w:i/>
          <w:iCs/>
        </w:rPr>
        <w:t>Funzione Strumentale dell’Istituto</w:t>
      </w:r>
    </w:p>
    <w:p w14:paraId="190D5DFC" w14:textId="03836824" w:rsidR="000C3024" w:rsidRPr="007A12F2" w:rsidRDefault="007A12F2" w:rsidP="000C3024">
      <w:pPr>
        <w:pStyle w:val="Paragrafoelenco"/>
        <w:jc w:val="both"/>
        <w:rPr>
          <w:i/>
          <w:iCs/>
        </w:rPr>
      </w:pPr>
      <w:r w:rsidRPr="007A12F2">
        <w:rPr>
          <w:i/>
          <w:iCs/>
        </w:rPr>
        <w:t xml:space="preserve">Si rileva che: </w:t>
      </w:r>
    </w:p>
    <w:p w14:paraId="36B98488" w14:textId="77777777" w:rsidR="00DC4BD6" w:rsidRDefault="00DC4BD6" w:rsidP="00DC4BD6">
      <w:pPr>
        <w:pStyle w:val="Paragrafoelenco"/>
        <w:jc w:val="both"/>
      </w:pPr>
      <w:r>
        <w:lastRenderedPageBreak/>
        <w:t>__________________________________________________________________________</w:t>
      </w:r>
    </w:p>
    <w:p w14:paraId="061E2E93" w14:textId="77777777" w:rsidR="00DC4BD6" w:rsidRDefault="00DC4BD6" w:rsidP="00DC4BD6">
      <w:pPr>
        <w:pStyle w:val="Paragrafoelenco"/>
        <w:jc w:val="both"/>
      </w:pPr>
      <w:r>
        <w:t>____________________________________________________________________________________________________________________________________________________</w:t>
      </w:r>
    </w:p>
    <w:p w14:paraId="4EED76B9" w14:textId="77777777" w:rsidR="00DC4BD6" w:rsidRPr="00DC4BD6" w:rsidRDefault="00DC4BD6" w:rsidP="00DC4BD6">
      <w:pPr>
        <w:pStyle w:val="Paragrafoelenco"/>
        <w:numPr>
          <w:ilvl w:val="0"/>
          <w:numId w:val="10"/>
        </w:numPr>
        <w:jc w:val="both"/>
        <w:rPr>
          <w:b/>
        </w:rPr>
      </w:pPr>
      <w:r w:rsidRPr="00DC4BD6">
        <w:rPr>
          <w:b/>
          <w:iCs/>
        </w:rPr>
        <w:t>Simulazioni prove di Esame (I e II prova)</w:t>
      </w:r>
    </w:p>
    <w:p w14:paraId="32E6D301" w14:textId="384BA45F" w:rsidR="007A12F2" w:rsidRDefault="007A12F2" w:rsidP="007A12F2">
      <w:pPr>
        <w:shd w:val="clear" w:color="auto" w:fill="FFFFFF"/>
        <w:suppressAutoHyphens w:val="0"/>
        <w:ind w:left="360"/>
        <w:jc w:val="both"/>
        <w:rPr>
          <w:i/>
          <w:iCs/>
        </w:rPr>
      </w:pPr>
      <w:r w:rsidRPr="007A12F2">
        <w:rPr>
          <w:i/>
          <w:iCs/>
        </w:rPr>
        <w:t xml:space="preserve">La simulazione della prima prova si è svolta in data </w:t>
      </w:r>
      <w:r>
        <w:rPr>
          <w:i/>
          <w:iCs/>
        </w:rPr>
        <w:t>_____________.</w:t>
      </w:r>
      <w:r w:rsidRPr="007A12F2">
        <w:rPr>
          <w:i/>
          <w:iCs/>
        </w:rPr>
        <w:t xml:space="preserve"> </w:t>
      </w:r>
      <w:r>
        <w:rPr>
          <w:i/>
          <w:iCs/>
        </w:rPr>
        <w:t>G</w:t>
      </w:r>
      <w:r w:rsidRPr="007A12F2">
        <w:rPr>
          <w:i/>
          <w:iCs/>
        </w:rPr>
        <w:t xml:space="preserve">li studenti hanno svolto la prova </w:t>
      </w:r>
      <w:r>
        <w:rPr>
          <w:i/>
          <w:iCs/>
        </w:rPr>
        <w:t>______________________(</w:t>
      </w:r>
      <w:r w:rsidRPr="007A12F2">
        <w:rPr>
          <w:i/>
          <w:iCs/>
        </w:rPr>
        <w:t>osservazioni</w:t>
      </w:r>
      <w:r>
        <w:rPr>
          <w:i/>
          <w:iCs/>
        </w:rPr>
        <w:t>). L</w:t>
      </w:r>
      <w:r w:rsidRPr="007A12F2">
        <w:rPr>
          <w:i/>
          <w:iCs/>
        </w:rPr>
        <w:t xml:space="preserve">a prova è stata corretta seguendo la </w:t>
      </w:r>
      <w:r w:rsidR="000E24D3">
        <w:rPr>
          <w:i/>
          <w:iCs/>
        </w:rPr>
        <w:t>rubrica di valutazione</w:t>
      </w:r>
      <w:r w:rsidRPr="007A12F2">
        <w:rPr>
          <w:i/>
          <w:iCs/>
        </w:rPr>
        <w:t xml:space="preserve"> nazionale che è stata illustrata agli studenti</w:t>
      </w:r>
      <w:r>
        <w:rPr>
          <w:i/>
          <w:iCs/>
        </w:rPr>
        <w:t xml:space="preserve"> (</w:t>
      </w:r>
      <w:proofErr w:type="spellStart"/>
      <w:r>
        <w:rPr>
          <w:i/>
          <w:iCs/>
        </w:rPr>
        <w:t>ossrvazioni</w:t>
      </w:r>
      <w:proofErr w:type="spellEnd"/>
      <w:r>
        <w:rPr>
          <w:i/>
          <w:iCs/>
        </w:rPr>
        <w:t>)________________________</w:t>
      </w:r>
    </w:p>
    <w:p w14:paraId="2BCA5C50" w14:textId="77777777" w:rsidR="007A12F2" w:rsidRDefault="007A12F2" w:rsidP="007A12F2">
      <w:pPr>
        <w:shd w:val="clear" w:color="auto" w:fill="FFFFFF"/>
        <w:suppressAutoHyphens w:val="0"/>
        <w:ind w:left="360"/>
        <w:jc w:val="both"/>
        <w:rPr>
          <w:i/>
          <w:iCs/>
        </w:rPr>
      </w:pPr>
    </w:p>
    <w:p w14:paraId="6E40D83F" w14:textId="77777777" w:rsidR="000E24D3" w:rsidRDefault="007A12F2" w:rsidP="000E24D3">
      <w:pPr>
        <w:shd w:val="clear" w:color="auto" w:fill="FFFFFF"/>
        <w:suppressAutoHyphens w:val="0"/>
        <w:ind w:left="360"/>
        <w:jc w:val="both"/>
        <w:rPr>
          <w:i/>
          <w:iCs/>
        </w:rPr>
      </w:pPr>
      <w:r w:rsidRPr="007A12F2">
        <w:rPr>
          <w:i/>
          <w:iCs/>
        </w:rPr>
        <w:t xml:space="preserve">La simulazione della seconda prova si svolgerà in data </w:t>
      </w:r>
      <w:r>
        <w:rPr>
          <w:i/>
          <w:iCs/>
        </w:rPr>
        <w:t>__________________</w:t>
      </w:r>
      <w:r w:rsidRPr="007A12F2">
        <w:rPr>
          <w:i/>
          <w:iCs/>
        </w:rPr>
        <w:t xml:space="preserve"> ed è stata predisposta la </w:t>
      </w:r>
      <w:r w:rsidR="000E24D3">
        <w:rPr>
          <w:i/>
          <w:iCs/>
        </w:rPr>
        <w:t>rubrica di valutazione</w:t>
      </w:r>
      <w:r w:rsidR="000E24D3" w:rsidRPr="007A12F2">
        <w:rPr>
          <w:i/>
          <w:iCs/>
        </w:rPr>
        <w:t xml:space="preserve"> </w:t>
      </w:r>
      <w:r w:rsidRPr="007A12F2">
        <w:rPr>
          <w:i/>
          <w:iCs/>
        </w:rPr>
        <w:t>allegata al presente verbale</w:t>
      </w:r>
      <w:r>
        <w:rPr>
          <w:i/>
          <w:iCs/>
        </w:rPr>
        <w:t xml:space="preserve"> (oppure che sarà allegata al documento del 15 maggio successivamente insieme alla </w:t>
      </w:r>
      <w:proofErr w:type="gramStart"/>
      <w:r>
        <w:rPr>
          <w:i/>
          <w:iCs/>
        </w:rPr>
        <w:t>prova)_</w:t>
      </w:r>
      <w:proofErr w:type="gramEnd"/>
      <w:r>
        <w:rPr>
          <w:i/>
          <w:iCs/>
        </w:rPr>
        <w:t>____________</w:t>
      </w:r>
      <w:r w:rsidRPr="007A12F2">
        <w:rPr>
          <w:i/>
          <w:iCs/>
        </w:rPr>
        <w:t xml:space="preserve"> </w:t>
      </w:r>
      <w:r>
        <w:rPr>
          <w:i/>
          <w:iCs/>
        </w:rPr>
        <w:t xml:space="preserve">La </w:t>
      </w:r>
      <w:r w:rsidR="000E24D3">
        <w:rPr>
          <w:i/>
          <w:iCs/>
        </w:rPr>
        <w:t>rubrica di valutazione</w:t>
      </w:r>
      <w:r w:rsidR="000E24D3" w:rsidRPr="007A12F2">
        <w:rPr>
          <w:i/>
          <w:iCs/>
        </w:rPr>
        <w:t xml:space="preserve"> </w:t>
      </w:r>
      <w:r w:rsidRPr="007A12F2">
        <w:rPr>
          <w:i/>
          <w:iCs/>
        </w:rPr>
        <w:t>verrà illustrata agli studenti.</w:t>
      </w:r>
    </w:p>
    <w:p w14:paraId="0DC06B02" w14:textId="77777777" w:rsidR="000E24D3" w:rsidRDefault="000E24D3" w:rsidP="000E24D3">
      <w:pPr>
        <w:shd w:val="clear" w:color="auto" w:fill="FFFFFF"/>
        <w:suppressAutoHyphens w:val="0"/>
        <w:ind w:left="360"/>
        <w:jc w:val="both"/>
        <w:rPr>
          <w:i/>
          <w:iCs/>
        </w:rPr>
      </w:pPr>
      <w:r>
        <w:rPr>
          <w:i/>
          <w:iCs/>
        </w:rPr>
        <w:t>Si rileva che:</w:t>
      </w:r>
    </w:p>
    <w:p w14:paraId="06F06F54" w14:textId="02E356CC" w:rsidR="00DC4BD6" w:rsidRPr="000E24D3" w:rsidRDefault="00DC4BD6" w:rsidP="000E24D3">
      <w:pPr>
        <w:shd w:val="clear" w:color="auto" w:fill="FFFFFF"/>
        <w:suppressAutoHyphens w:val="0"/>
        <w:ind w:left="360"/>
        <w:jc w:val="both"/>
        <w:rPr>
          <w:i/>
          <w:iCs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0E24D3">
        <w:t>________</w:t>
      </w:r>
    </w:p>
    <w:p w14:paraId="337C39A5" w14:textId="77777777" w:rsidR="000E24D3" w:rsidRDefault="00DC4BD6" w:rsidP="000E24D3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Varie ed eventuali</w:t>
      </w:r>
    </w:p>
    <w:p w14:paraId="324174DC" w14:textId="77777777" w:rsidR="000E24D3" w:rsidRDefault="000E24D3" w:rsidP="000E24D3">
      <w:pPr>
        <w:ind w:left="360"/>
        <w:rPr>
          <w:b/>
          <w:bCs/>
        </w:rPr>
      </w:pPr>
    </w:p>
    <w:p w14:paraId="2B8BBDDE" w14:textId="7FA87251" w:rsidR="000E24D3" w:rsidRPr="000E24D3" w:rsidRDefault="000E24D3" w:rsidP="000E24D3">
      <w:pPr>
        <w:ind w:left="360"/>
        <w:jc w:val="both"/>
        <w:rPr>
          <w:b/>
          <w:bCs/>
        </w:rPr>
      </w:pPr>
      <w:r w:rsidRPr="000E24D3">
        <w:rPr>
          <w:i/>
          <w:iCs/>
        </w:rPr>
        <w:t>Tutti gli studenti hanno svolto le prove invalsi oppure lo studente nome e cognome non ha svolto le prove invalsi perché</w:t>
      </w:r>
      <w:r>
        <w:rPr>
          <w:i/>
          <w:iCs/>
        </w:rPr>
        <w:t>_____________________________________________________</w:t>
      </w:r>
    </w:p>
    <w:p w14:paraId="2AFFA82B" w14:textId="77777777" w:rsidR="000E24D3" w:rsidRPr="007A12F2" w:rsidRDefault="000E24D3" w:rsidP="000E24D3">
      <w:pPr>
        <w:pStyle w:val="Paragrafoelenco"/>
        <w:shd w:val="clear" w:color="auto" w:fill="FFFFFF"/>
        <w:suppressAutoHyphens w:val="0"/>
        <w:jc w:val="both"/>
        <w:rPr>
          <w:i/>
          <w:iCs/>
        </w:rPr>
      </w:pPr>
    </w:p>
    <w:p w14:paraId="12447AE9" w14:textId="77777777" w:rsidR="00470F1D" w:rsidRDefault="000E24D3" w:rsidP="00470F1D">
      <w:pPr>
        <w:shd w:val="clear" w:color="auto" w:fill="FFFFFF"/>
        <w:suppressAutoHyphens w:val="0"/>
        <w:ind w:left="360"/>
        <w:jc w:val="both"/>
        <w:rPr>
          <w:i/>
          <w:iCs/>
        </w:rPr>
      </w:pPr>
      <w:r>
        <w:rPr>
          <w:i/>
          <w:iCs/>
        </w:rPr>
        <w:t xml:space="preserve">(Per le classi interessate): </w:t>
      </w:r>
      <w:r w:rsidRPr="000E24D3">
        <w:rPr>
          <w:i/>
          <w:iCs/>
        </w:rPr>
        <w:t>Viene ricontrollato il calendario delle prove preliminari per i candidati privatisti.</w:t>
      </w:r>
    </w:p>
    <w:p w14:paraId="623941BE" w14:textId="67A3CEE1" w:rsidR="000E24D3" w:rsidRDefault="000E24D3" w:rsidP="00470F1D">
      <w:pPr>
        <w:shd w:val="clear" w:color="auto" w:fill="FFFFFF"/>
        <w:suppressAutoHyphens w:val="0"/>
        <w:ind w:left="360"/>
        <w:jc w:val="both"/>
        <w:rPr>
          <w:i/>
          <w:iCs/>
        </w:rPr>
      </w:pPr>
      <w:proofErr w:type="gramStart"/>
      <w:r>
        <w:rPr>
          <w:i/>
          <w:iCs/>
        </w:rPr>
        <w:t>Osservazioni:_</w:t>
      </w:r>
      <w:proofErr w:type="gramEnd"/>
      <w:r>
        <w:rPr>
          <w:i/>
          <w:iCs/>
        </w:rPr>
        <w:t>_________________________________________________________________</w:t>
      </w:r>
    </w:p>
    <w:p w14:paraId="00EB84D4" w14:textId="77777777" w:rsidR="000E24D3" w:rsidRDefault="000E24D3" w:rsidP="000E24D3">
      <w:pPr>
        <w:shd w:val="clear" w:color="auto" w:fill="FFFFFF"/>
        <w:suppressAutoHyphens w:val="0"/>
        <w:ind w:left="360"/>
        <w:jc w:val="both"/>
        <w:rPr>
          <w:i/>
          <w:iCs/>
        </w:rPr>
      </w:pPr>
    </w:p>
    <w:p w14:paraId="6671D448" w14:textId="26E38E2F" w:rsidR="000E24D3" w:rsidRDefault="000E24D3" w:rsidP="000E24D3">
      <w:pPr>
        <w:shd w:val="clear" w:color="auto" w:fill="FFFFFF"/>
        <w:suppressAutoHyphens w:val="0"/>
        <w:ind w:left="360"/>
        <w:jc w:val="both"/>
        <w:rPr>
          <w:i/>
          <w:iCs/>
        </w:rPr>
      </w:pPr>
      <w:r w:rsidRPr="000E24D3">
        <w:rPr>
          <w:i/>
          <w:iCs/>
        </w:rPr>
        <w:t>Il Coordinatore raccomanda la massima cura nella compilazione dei verbali delle varie prove</w:t>
      </w:r>
      <w:r>
        <w:rPr>
          <w:i/>
          <w:iCs/>
        </w:rPr>
        <w:t xml:space="preserve"> degli Esami preliminari che sono stati </w:t>
      </w:r>
      <w:r w:rsidRPr="000E24D3">
        <w:rPr>
          <w:i/>
          <w:iCs/>
        </w:rPr>
        <w:t>inviati ai docenti interessati dalla Segreteri</w:t>
      </w:r>
      <w:r>
        <w:rPr>
          <w:i/>
          <w:iCs/>
        </w:rPr>
        <w:t xml:space="preserve">a </w:t>
      </w:r>
      <w:proofErr w:type="gramStart"/>
      <w:r>
        <w:rPr>
          <w:i/>
          <w:iCs/>
        </w:rPr>
        <w:t>(</w:t>
      </w:r>
      <w:r w:rsidRPr="000E24D3">
        <w:rPr>
          <w:i/>
          <w:iCs/>
        </w:rPr>
        <w:t xml:space="preserve"> in</w:t>
      </w:r>
      <w:proofErr w:type="gramEnd"/>
      <w:r w:rsidRPr="000E24D3">
        <w:rPr>
          <w:i/>
          <w:iCs/>
        </w:rPr>
        <w:t xml:space="preserve"> caso contrario richiedere i file)</w:t>
      </w:r>
      <w:r>
        <w:rPr>
          <w:i/>
          <w:iCs/>
        </w:rPr>
        <w:t>.</w:t>
      </w:r>
    </w:p>
    <w:p w14:paraId="02D26B55" w14:textId="5D6C4F94" w:rsidR="000E24D3" w:rsidRDefault="000E24D3" w:rsidP="000E24D3">
      <w:pPr>
        <w:shd w:val="clear" w:color="auto" w:fill="FFFFFF"/>
        <w:suppressAutoHyphens w:val="0"/>
        <w:ind w:left="360"/>
        <w:jc w:val="both"/>
        <w:rPr>
          <w:i/>
          <w:iCs/>
        </w:rPr>
      </w:pPr>
    </w:p>
    <w:p w14:paraId="1F35C759" w14:textId="6BCDB0D7" w:rsidR="000E24D3" w:rsidRPr="000E24D3" w:rsidRDefault="000E24D3" w:rsidP="000E24D3">
      <w:pPr>
        <w:shd w:val="clear" w:color="auto" w:fill="FFFFFF"/>
        <w:suppressAutoHyphens w:val="0"/>
        <w:ind w:left="360"/>
        <w:jc w:val="both"/>
        <w:rPr>
          <w:i/>
          <w:iCs/>
        </w:rPr>
      </w:pPr>
      <w:r>
        <w:rPr>
          <w:i/>
          <w:iCs/>
        </w:rPr>
        <w:t>_____________________________________________________________________________</w:t>
      </w:r>
    </w:p>
    <w:p w14:paraId="42399C2C" w14:textId="77777777" w:rsidR="00DC4BD6" w:rsidRDefault="00DC4BD6" w:rsidP="00DC4BD6">
      <w:pPr>
        <w:pStyle w:val="Paragrafoelenco"/>
        <w:jc w:val="both"/>
      </w:pPr>
    </w:p>
    <w:p w14:paraId="37291415" w14:textId="77777777" w:rsidR="00790F98" w:rsidRDefault="00790F98" w:rsidP="00DC4BD6">
      <w:r>
        <w:t>Esaurito l’O.</w:t>
      </w:r>
      <w:r w:rsidR="004D5008">
        <w:t xml:space="preserve"> </w:t>
      </w:r>
      <w:r>
        <w:t>d. G., la seduta</w:t>
      </w:r>
      <w:r w:rsidR="00DE5D81">
        <w:t xml:space="preserve"> è conclusa alle ore </w:t>
      </w:r>
      <w:r w:rsidR="00F524A0">
        <w:softHyphen/>
        <w:t>_____</w:t>
      </w:r>
    </w:p>
    <w:p w14:paraId="3DF44A23" w14:textId="7683FFDD" w:rsidR="00790F98" w:rsidRDefault="00790F98" w:rsidP="00DC4BD6">
      <w:r>
        <w:t>Il presente verbale si</w:t>
      </w:r>
      <w:r w:rsidR="00430AA4">
        <w:t xml:space="preserve"> compone di n. </w:t>
      </w:r>
      <w:r w:rsidR="00F524A0">
        <w:t>___</w:t>
      </w:r>
      <w:r w:rsidR="00B123DF">
        <w:t xml:space="preserve"> </w:t>
      </w:r>
      <w:r w:rsidR="00430AA4">
        <w:t>pagin</w:t>
      </w:r>
      <w:r w:rsidR="00F524A0">
        <w:t>e</w:t>
      </w:r>
      <w:r w:rsidR="000E24D3">
        <w:t xml:space="preserve"> e n. ___allegati</w:t>
      </w:r>
      <w:r>
        <w:t>.</w:t>
      </w:r>
    </w:p>
    <w:p w14:paraId="5FCCF8C1" w14:textId="77777777" w:rsidR="00790F98" w:rsidRDefault="00790F98" w:rsidP="00DC4BD6"/>
    <w:p w14:paraId="556FEE5C" w14:textId="77777777" w:rsidR="00790F98" w:rsidRDefault="002A4AF1" w:rsidP="00DC4BD6">
      <w:r>
        <w:t xml:space="preserve">       </w:t>
      </w:r>
      <w:r w:rsidR="00790F98">
        <w:t>IL SEGRETARIO</w:t>
      </w:r>
      <w:r w:rsidR="00790F98">
        <w:tab/>
      </w:r>
      <w:r w:rsidR="00790F98">
        <w:tab/>
      </w:r>
      <w:r w:rsidR="00790F98">
        <w:tab/>
      </w:r>
      <w:r w:rsidR="00790F98">
        <w:tab/>
      </w:r>
      <w:r w:rsidR="00790F98">
        <w:tab/>
      </w:r>
      <w:r w:rsidR="00790F98">
        <w:tab/>
      </w:r>
      <w:r w:rsidR="00790F98">
        <w:tab/>
        <w:t>IL PRESIDENTE</w:t>
      </w:r>
    </w:p>
    <w:p w14:paraId="42182EFE" w14:textId="77777777" w:rsidR="00790F98" w:rsidRDefault="00790F98" w:rsidP="00DC4BD6">
      <w:pPr>
        <w:rPr>
          <w:sz w:val="18"/>
        </w:rPr>
      </w:pPr>
    </w:p>
    <w:p w14:paraId="34CF8B82" w14:textId="77777777" w:rsidR="00790F98" w:rsidRDefault="00790F98" w:rsidP="00DC4BD6">
      <w:r>
        <w:t>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sectPr w:rsidR="00790F98" w:rsidSect="00D355FB">
      <w:pgSz w:w="11906" w:h="16838"/>
      <w:pgMar w:top="709" w:right="1134" w:bottom="709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7D2BE" w14:textId="77777777" w:rsidR="00A13F29" w:rsidRDefault="00A13F29" w:rsidP="00102CBD">
      <w:r>
        <w:separator/>
      </w:r>
    </w:p>
  </w:endnote>
  <w:endnote w:type="continuationSeparator" w:id="0">
    <w:p w14:paraId="4F0DEDCE" w14:textId="77777777" w:rsidR="00A13F29" w:rsidRDefault="00A13F29" w:rsidP="0010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90199" w14:textId="77777777" w:rsidR="00A13F29" w:rsidRDefault="00A13F29" w:rsidP="00102CBD">
      <w:r>
        <w:separator/>
      </w:r>
    </w:p>
  </w:footnote>
  <w:footnote w:type="continuationSeparator" w:id="0">
    <w:p w14:paraId="5DDD12C7" w14:textId="77777777" w:rsidR="00A13F29" w:rsidRDefault="00A13F29" w:rsidP="00102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7666BBD"/>
    <w:multiLevelType w:val="hybridMultilevel"/>
    <w:tmpl w:val="FE4429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2F5B21"/>
    <w:multiLevelType w:val="hybridMultilevel"/>
    <w:tmpl w:val="8DA0A192"/>
    <w:lvl w:ilvl="0" w:tplc="49A25A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5A3453"/>
    <w:multiLevelType w:val="hybridMultilevel"/>
    <w:tmpl w:val="1C2AF7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A00599"/>
    <w:multiLevelType w:val="hybridMultilevel"/>
    <w:tmpl w:val="E46A33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9108F"/>
    <w:multiLevelType w:val="hybridMultilevel"/>
    <w:tmpl w:val="CCB01CB8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B1591"/>
    <w:multiLevelType w:val="hybridMultilevel"/>
    <w:tmpl w:val="32F2E1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7A1E35"/>
    <w:multiLevelType w:val="hybridMultilevel"/>
    <w:tmpl w:val="BF244178"/>
    <w:lvl w:ilvl="0" w:tplc="05FAA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57C25"/>
    <w:multiLevelType w:val="hybridMultilevel"/>
    <w:tmpl w:val="E946C5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727424">
    <w:abstractNumId w:val="0"/>
  </w:num>
  <w:num w:numId="2" w16cid:durableId="883248286">
    <w:abstractNumId w:val="1"/>
  </w:num>
  <w:num w:numId="3" w16cid:durableId="1454401106">
    <w:abstractNumId w:val="2"/>
  </w:num>
  <w:num w:numId="4" w16cid:durableId="934477832">
    <w:abstractNumId w:val="8"/>
  </w:num>
  <w:num w:numId="5" w16cid:durableId="1528834365">
    <w:abstractNumId w:val="7"/>
  </w:num>
  <w:num w:numId="6" w16cid:durableId="664475362">
    <w:abstractNumId w:val="4"/>
  </w:num>
  <w:num w:numId="7" w16cid:durableId="1935746467">
    <w:abstractNumId w:val="5"/>
  </w:num>
  <w:num w:numId="8" w16cid:durableId="1733038131">
    <w:abstractNumId w:val="3"/>
  </w:num>
  <w:num w:numId="9" w16cid:durableId="1029641214">
    <w:abstractNumId w:val="6"/>
  </w:num>
  <w:num w:numId="10" w16cid:durableId="516191932">
    <w:abstractNumId w:val="9"/>
  </w:num>
  <w:num w:numId="11" w16cid:durableId="1542736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CF1"/>
    <w:rsid w:val="0002574C"/>
    <w:rsid w:val="000670DC"/>
    <w:rsid w:val="000C3024"/>
    <w:rsid w:val="000E24D3"/>
    <w:rsid w:val="00102CBD"/>
    <w:rsid w:val="001A53A4"/>
    <w:rsid w:val="001D17E0"/>
    <w:rsid w:val="001D6923"/>
    <w:rsid w:val="001E53E3"/>
    <w:rsid w:val="001F3324"/>
    <w:rsid w:val="00223C59"/>
    <w:rsid w:val="002A4AF1"/>
    <w:rsid w:val="00301AF2"/>
    <w:rsid w:val="00366DC9"/>
    <w:rsid w:val="003865A7"/>
    <w:rsid w:val="00397990"/>
    <w:rsid w:val="003F56C8"/>
    <w:rsid w:val="00430AA4"/>
    <w:rsid w:val="00447866"/>
    <w:rsid w:val="00470F1D"/>
    <w:rsid w:val="00477759"/>
    <w:rsid w:val="004A7ECB"/>
    <w:rsid w:val="004B18BA"/>
    <w:rsid w:val="004C3C63"/>
    <w:rsid w:val="004D29DB"/>
    <w:rsid w:val="004D5008"/>
    <w:rsid w:val="004F5F73"/>
    <w:rsid w:val="005544F2"/>
    <w:rsid w:val="00555EC8"/>
    <w:rsid w:val="005A2434"/>
    <w:rsid w:val="006032FA"/>
    <w:rsid w:val="00610C79"/>
    <w:rsid w:val="00681B50"/>
    <w:rsid w:val="00695F99"/>
    <w:rsid w:val="006E0BBD"/>
    <w:rsid w:val="007331F4"/>
    <w:rsid w:val="007421C4"/>
    <w:rsid w:val="0075251F"/>
    <w:rsid w:val="00777CF0"/>
    <w:rsid w:val="00790F98"/>
    <w:rsid w:val="007A12F2"/>
    <w:rsid w:val="007A17D1"/>
    <w:rsid w:val="008754E2"/>
    <w:rsid w:val="008B41F4"/>
    <w:rsid w:val="009328C4"/>
    <w:rsid w:val="0097630B"/>
    <w:rsid w:val="009A2216"/>
    <w:rsid w:val="009D38D2"/>
    <w:rsid w:val="00A13F29"/>
    <w:rsid w:val="00AB07E0"/>
    <w:rsid w:val="00AE49F7"/>
    <w:rsid w:val="00AF6275"/>
    <w:rsid w:val="00B123DF"/>
    <w:rsid w:val="00B1760F"/>
    <w:rsid w:val="00B65B14"/>
    <w:rsid w:val="00B858E4"/>
    <w:rsid w:val="00BE6C94"/>
    <w:rsid w:val="00C77CF1"/>
    <w:rsid w:val="00D23C8D"/>
    <w:rsid w:val="00D355FB"/>
    <w:rsid w:val="00D67998"/>
    <w:rsid w:val="00DC4BD6"/>
    <w:rsid w:val="00DE5D81"/>
    <w:rsid w:val="00E26605"/>
    <w:rsid w:val="00E32671"/>
    <w:rsid w:val="00E766F5"/>
    <w:rsid w:val="00E777A6"/>
    <w:rsid w:val="00EB3281"/>
    <w:rsid w:val="00EB3E14"/>
    <w:rsid w:val="00EF2ABF"/>
    <w:rsid w:val="00EF7411"/>
    <w:rsid w:val="00F25415"/>
    <w:rsid w:val="00F4148A"/>
    <w:rsid w:val="00F520FA"/>
    <w:rsid w:val="00F5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0661B6"/>
  <w15:docId w15:val="{D2E7D2E9-C714-49F5-878A-18346206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865A7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865A7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3865A7"/>
  </w:style>
  <w:style w:type="character" w:customStyle="1" w:styleId="Caratterepredefinitoparagrafo1">
    <w:name w:val="Carattere predefinito paragrafo1"/>
    <w:rsid w:val="003865A7"/>
  </w:style>
  <w:style w:type="paragraph" w:customStyle="1" w:styleId="Intestazione1">
    <w:name w:val="Intestazione1"/>
    <w:basedOn w:val="Normale"/>
    <w:next w:val="Corpotesto1"/>
    <w:rsid w:val="003865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testo1">
    <w:name w:val="Corpo testo1"/>
    <w:basedOn w:val="Normale"/>
    <w:rsid w:val="003865A7"/>
    <w:pPr>
      <w:spacing w:after="120"/>
    </w:pPr>
  </w:style>
  <w:style w:type="paragraph" w:styleId="Elenco">
    <w:name w:val="List"/>
    <w:basedOn w:val="Corpotesto1"/>
    <w:rsid w:val="003865A7"/>
    <w:rPr>
      <w:rFonts w:cs="Tahoma"/>
    </w:rPr>
  </w:style>
  <w:style w:type="paragraph" w:customStyle="1" w:styleId="Didascalia1">
    <w:name w:val="Didascalia1"/>
    <w:basedOn w:val="Normale"/>
    <w:rsid w:val="003865A7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3865A7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rsid w:val="003865A7"/>
    <w:pPr>
      <w:suppressLineNumbers/>
    </w:pPr>
  </w:style>
  <w:style w:type="paragraph" w:customStyle="1" w:styleId="Intestazionetabella">
    <w:name w:val="Intestazione tabella"/>
    <w:basedOn w:val="Contenutotabella"/>
    <w:rsid w:val="003865A7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102C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2CBD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102C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2CBD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695F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F99"/>
    <w:rPr>
      <w:rFonts w:ascii="Tahoma" w:hAnsi="Tahoma" w:cs="Tahoma"/>
      <w:sz w:val="16"/>
      <w:szCs w:val="16"/>
      <w:lang w:eastAsia="ar-SA"/>
    </w:rPr>
  </w:style>
  <w:style w:type="character" w:styleId="Collegamentoipertestuale">
    <w:name w:val="Hyperlink"/>
    <w:uiPriority w:val="99"/>
    <w:rsid w:val="00D355FB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C4BD6"/>
    <w:pPr>
      <w:ind w:left="720"/>
      <w:contextualSpacing/>
    </w:pPr>
  </w:style>
  <w:style w:type="table" w:styleId="Grigliatabella">
    <w:name w:val="Table Grid"/>
    <w:basedOn w:val="Tabellanormale"/>
    <w:rsid w:val="007A1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marchiforti.edu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stituto.forti@itsmarchiforti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ttd01000e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2009/10</vt:lpstr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2009/10</dc:title>
  <dc:creator>DDR</dc:creator>
  <cp:lastModifiedBy>Anna Paola Migliorini</cp:lastModifiedBy>
  <cp:revision>4</cp:revision>
  <cp:lastPrinted>2011-10-10T11:30:00Z</cp:lastPrinted>
  <dcterms:created xsi:type="dcterms:W3CDTF">2022-05-01T17:36:00Z</dcterms:created>
  <dcterms:modified xsi:type="dcterms:W3CDTF">2022-05-01T17:50:00Z</dcterms:modified>
</cp:coreProperties>
</file>