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b/>
          <w:szCs w:val="20"/>
        </w:rPr>
      </w:pPr>
      <w:r>
        <w:rPr>
          <w:rFonts w:eastAsia="Arial Unicode MS" w:cs="Arial"/>
          <w:b/>
          <w:szCs w:val="20"/>
        </w:rPr>
        <w:t>Autocertificazione da allegare alla domanda di ricostruzione della carriera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eastAsia="Arial Unicode MS" w:cs="Arial"/>
          <w:szCs w:val="20"/>
        </w:rPr>
      </w:pPr>
    </w:p>
    <w:p w:rsidR="007A0C77" w:rsidRDefault="00476D9D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_</w:t>
      </w:r>
      <w:r w:rsidR="00F6086F">
        <w:rPr>
          <w:rFonts w:eastAsia="Arial Unicode MS" w:cs="Arial"/>
          <w:sz w:val="24"/>
        </w:rPr>
        <w:t>_</w:t>
      </w:r>
      <w:r>
        <w:rPr>
          <w:rFonts w:eastAsia="Arial Unicode MS" w:cs="Arial"/>
          <w:sz w:val="24"/>
        </w:rPr>
        <w:t>l_</w:t>
      </w:r>
      <w:r w:rsidR="00F6086F">
        <w:rPr>
          <w:rFonts w:eastAsia="Arial Unicode MS" w:cs="Arial"/>
          <w:sz w:val="24"/>
        </w:rPr>
        <w:t>_</w:t>
      </w:r>
      <w:r>
        <w:rPr>
          <w:rFonts w:eastAsia="Arial Unicode MS" w:cs="Arial"/>
          <w:sz w:val="24"/>
        </w:rPr>
        <w:t xml:space="preserve"> </w:t>
      </w:r>
      <w:proofErr w:type="spellStart"/>
      <w:r>
        <w:rPr>
          <w:rFonts w:eastAsia="Arial Unicode MS" w:cs="Arial"/>
          <w:sz w:val="24"/>
        </w:rPr>
        <w:t>sottoscritt</w:t>
      </w:r>
      <w:proofErr w:type="spellEnd"/>
      <w:r>
        <w:rPr>
          <w:rFonts w:eastAsia="Arial Unicode MS" w:cs="Arial"/>
          <w:sz w:val="24"/>
        </w:rPr>
        <w:t xml:space="preserve">__ </w:t>
      </w:r>
      <w:r w:rsidR="007A0C77">
        <w:rPr>
          <w:rFonts w:eastAsia="Arial Unicode MS" w:cs="Arial"/>
          <w:sz w:val="24"/>
        </w:rPr>
        <w:t>________</w:t>
      </w:r>
      <w:r>
        <w:rPr>
          <w:rFonts w:eastAsia="Arial Unicode MS" w:cs="Arial"/>
          <w:sz w:val="24"/>
        </w:rPr>
        <w:t xml:space="preserve">__________________________, </w:t>
      </w:r>
      <w:proofErr w:type="spellStart"/>
      <w:r>
        <w:rPr>
          <w:rFonts w:eastAsia="Arial Unicode MS" w:cs="Arial"/>
          <w:sz w:val="24"/>
        </w:rPr>
        <w:t>nat</w:t>
      </w:r>
      <w:proofErr w:type="spellEnd"/>
      <w:r>
        <w:rPr>
          <w:rFonts w:eastAsia="Arial Unicode MS" w:cs="Arial"/>
          <w:sz w:val="24"/>
        </w:rPr>
        <w:t>__ a_____</w:t>
      </w:r>
      <w:r w:rsidR="007A0C77">
        <w:rPr>
          <w:rFonts w:eastAsia="Arial Unicode MS" w:cs="Arial"/>
          <w:sz w:val="24"/>
        </w:rPr>
        <w:t>______________________</w:t>
      </w:r>
      <w:r w:rsidR="00F6086F">
        <w:rPr>
          <w:rFonts w:eastAsia="Arial Unicode MS" w:cs="Arial"/>
          <w:sz w:val="24"/>
        </w:rPr>
        <w:t>_______</w:t>
      </w:r>
      <w:r w:rsidR="007A0C77">
        <w:rPr>
          <w:rFonts w:eastAsia="Arial Unicode MS" w:cs="Arial"/>
          <w:sz w:val="24"/>
        </w:rPr>
        <w:t xml:space="preserve"> il ___/____/_______, in servizio presso ______________________________</w:t>
      </w:r>
      <w:r>
        <w:rPr>
          <w:rFonts w:eastAsia="Arial Unicode MS" w:cs="Arial"/>
          <w:sz w:val="24"/>
        </w:rPr>
        <w:t>___________</w:t>
      </w:r>
      <w:r w:rsidR="007A0C77">
        <w:rPr>
          <w:rFonts w:eastAsia="Arial Unicode MS" w:cs="Arial"/>
          <w:sz w:val="24"/>
        </w:rPr>
        <w:t xml:space="preserve">, in qualità di personale </w:t>
      </w:r>
      <w:r>
        <w:rPr>
          <w:rFonts w:eastAsia="Arial Unicode MS" w:cs="Arial"/>
          <w:sz w:val="24"/>
        </w:rPr>
        <w:t>______________________________</w:t>
      </w:r>
      <w:r w:rsidR="007A0C77">
        <w:rPr>
          <w:rFonts w:eastAsia="Arial Unicode MS" w:cs="Arial"/>
          <w:sz w:val="24"/>
        </w:rPr>
        <w:t xml:space="preserve"> , a conoscenza di quanto prescritto dall’art. 76 del D.P.R. 28/12/2000 n. 445, sulla responsabilità penale cui può andare incontro in caso di dichiarazioni mendaci, ai sensi e per gli effetti di cui all’art. 46 del citato D.P.R. 445/2000 e sotto la propria responsabilità dichiara: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</w:p>
    <w:p w:rsidR="007A0C77" w:rsidRDefault="007A0C77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Di essere in possesso del </w:t>
      </w:r>
      <w:r w:rsidR="00F6086F">
        <w:rPr>
          <w:rFonts w:eastAsia="Arial Unicode MS" w:cs="Arial"/>
          <w:sz w:val="24"/>
        </w:rPr>
        <w:t>__________________________</w:t>
      </w:r>
      <w:r>
        <w:rPr>
          <w:rFonts w:eastAsia="Arial Unicode MS" w:cs="Arial"/>
          <w:sz w:val="24"/>
        </w:rPr>
        <w:t>_________________________________(indicare titolo di studio) conseguito presso _____________________________</w:t>
      </w:r>
      <w:r w:rsidR="00F6086F">
        <w:rPr>
          <w:rFonts w:eastAsia="Arial Unicode MS" w:cs="Arial"/>
          <w:sz w:val="24"/>
        </w:rPr>
        <w:t>_______________________</w:t>
      </w:r>
      <w:r>
        <w:rPr>
          <w:rFonts w:eastAsia="Arial Unicode MS" w:cs="Arial"/>
          <w:sz w:val="24"/>
        </w:rPr>
        <w:t>(indicare scuola e/o Università presso la quale è stato conseguito il titolo di studio) in data ________________________</w:t>
      </w:r>
    </w:p>
    <w:p w:rsidR="007A0C77" w:rsidRDefault="007A0C77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Di avere prestato il servizio militare o il servizio sostitutivo del servizio militare (servizio civile) dal __</w:t>
      </w:r>
      <w:r w:rsidR="00476D9D">
        <w:rPr>
          <w:rFonts w:eastAsia="Arial Unicode MS" w:cs="Arial"/>
          <w:sz w:val="24"/>
        </w:rPr>
        <w:t>_/___/______ al ___/___/_______</w:t>
      </w:r>
    </w:p>
    <w:p w:rsidR="007A0C77" w:rsidRDefault="007A0C77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Di aver prestato i seguenti servizio presso le istituzioni scolastiche :</w:t>
      </w:r>
    </w:p>
    <w:p w:rsidR="007A0C77" w:rsidRDefault="007A0C77">
      <w:pPr>
        <w:pStyle w:val="Paragrafoelenco"/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eastAsia="Arial Unicode MS" w:cs="Arial"/>
          <w:sz w:val="24"/>
        </w:rPr>
      </w:pPr>
    </w:p>
    <w:tbl>
      <w:tblPr>
        <w:tblW w:w="15877" w:type="dxa"/>
        <w:tblInd w:w="-743" w:type="dxa"/>
        <w:tblLayout w:type="fixed"/>
        <w:tblLook w:val="0000"/>
      </w:tblPr>
      <w:tblGrid>
        <w:gridCol w:w="567"/>
        <w:gridCol w:w="993"/>
        <w:gridCol w:w="2835"/>
        <w:gridCol w:w="851"/>
        <w:gridCol w:w="1275"/>
        <w:gridCol w:w="1134"/>
        <w:gridCol w:w="1276"/>
        <w:gridCol w:w="1134"/>
        <w:gridCol w:w="1276"/>
        <w:gridCol w:w="992"/>
        <w:gridCol w:w="1559"/>
        <w:gridCol w:w="1985"/>
      </w:tblGrid>
      <w:tr w:rsidR="007A0C77" w:rsidTr="00193121"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Pr="002C38BF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2C38BF">
              <w:rPr>
                <w:rFonts w:eastAsia="Arial Unicode MS" w:cs="Arial"/>
                <w:b/>
                <w:sz w:val="20"/>
                <w:szCs w:val="20"/>
              </w:rPr>
              <w:t xml:space="preserve">Da convalidare </w:t>
            </w:r>
            <w:r w:rsidR="002C38BF" w:rsidRPr="002C38BF">
              <w:rPr>
                <w:rFonts w:eastAsia="Arial Unicode MS" w:cs="Arial"/>
                <w:b/>
                <w:sz w:val="20"/>
                <w:szCs w:val="20"/>
              </w:rPr>
              <w:t>a cura</w:t>
            </w:r>
            <w:r w:rsidRPr="002C38BF">
              <w:rPr>
                <w:rFonts w:eastAsia="Arial Unicode MS" w:cs="Arial"/>
                <w:b/>
                <w:sz w:val="20"/>
                <w:szCs w:val="20"/>
              </w:rPr>
              <w:t xml:space="preserve"> scuola</w:t>
            </w: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19312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A. Scol.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193121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Sede di servizio 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Titolo di accesso: indicare si/no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2C38BF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Tipo </w:t>
            </w:r>
            <w:r w:rsidR="007A0C77">
              <w:rPr>
                <w:rFonts w:eastAsia="Arial Unicode MS" w:cs="Arial"/>
                <w:sz w:val="18"/>
                <w:szCs w:val="18"/>
              </w:rPr>
              <w:t>nomina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Decorrenza giuridica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Decorrenza economica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Fine servizio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Retribuzione: si/no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Orario di servizio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Visti gli atti</w:t>
            </w:r>
            <w:r w:rsidR="00476D9D">
              <w:rPr>
                <w:rFonts w:eastAsia="Arial Unicode MS" w:cs="Arial"/>
                <w:sz w:val="18"/>
                <w:szCs w:val="18"/>
              </w:rPr>
              <w:t xml:space="preserve"> d’ufficio si conferma/ non </w:t>
            </w:r>
            <w:r>
              <w:rPr>
                <w:rFonts w:eastAsia="Arial Unicode MS" w:cs="Arial"/>
                <w:sz w:val="18"/>
                <w:szCs w:val="18"/>
              </w:rPr>
              <w:t>si conferma i dati autocertificati: 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Situazione previdenziale (4)</w:t>
            </w: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Pr="00193121" w:rsidRDefault="007A0C77" w:rsidP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476D9D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9D" w:rsidRDefault="00476D9D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2C38B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BF" w:rsidRDefault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7A0C77" w:rsidRPr="00F6086F" w:rsidRDefault="007A0C77" w:rsidP="00F6086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Nella sede di servizio specificare se trattasi di scuola statale, comunale, legalmente riconosciuta, parificata, pareggiata, paritaria, privata, </w:t>
      </w:r>
      <w:proofErr w:type="spellStart"/>
      <w:r>
        <w:rPr>
          <w:rFonts w:eastAsia="Arial Unicode MS" w:cs="Arial"/>
          <w:sz w:val="24"/>
        </w:rPr>
        <w:t>ecc…</w:t>
      </w:r>
      <w:proofErr w:type="spellEnd"/>
    </w:p>
    <w:p w:rsidR="007A0C77" w:rsidRDefault="007A0C77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indicare se trattasi di supplenza breve o incarico annuale </w:t>
      </w:r>
    </w:p>
    <w:p w:rsidR="007A0C77" w:rsidRDefault="007A0C77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si o no</w:t>
      </w:r>
    </w:p>
    <w:p w:rsidR="007A0C77" w:rsidRDefault="007A0C77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Di aver prestato i seguenti servizi presso l’Università: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tbl>
      <w:tblPr>
        <w:tblW w:w="15498" w:type="dxa"/>
        <w:tblInd w:w="-648" w:type="dxa"/>
        <w:tblLayout w:type="fixed"/>
        <w:tblLook w:val="0000"/>
      </w:tblPr>
      <w:tblGrid>
        <w:gridCol w:w="567"/>
        <w:gridCol w:w="1182"/>
        <w:gridCol w:w="2693"/>
        <w:gridCol w:w="1417"/>
        <w:gridCol w:w="1134"/>
        <w:gridCol w:w="1239"/>
        <w:gridCol w:w="1276"/>
        <w:gridCol w:w="1701"/>
        <w:gridCol w:w="1985"/>
        <w:gridCol w:w="2304"/>
      </w:tblGrid>
      <w:tr w:rsidR="007A0C77" w:rsidTr="002C38BF">
        <w:tc>
          <w:tcPr>
            <w:tcW w:w="11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Pr="002C38BF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2C38BF">
              <w:rPr>
                <w:rFonts w:eastAsia="Arial Unicode MS" w:cs="Arial"/>
                <w:b/>
                <w:sz w:val="20"/>
                <w:szCs w:val="20"/>
              </w:rPr>
              <w:t xml:space="preserve">Da convalidare </w:t>
            </w:r>
            <w:r w:rsidR="002C38BF" w:rsidRPr="002C38BF">
              <w:rPr>
                <w:rFonts w:eastAsia="Arial Unicode MS" w:cs="Arial"/>
                <w:b/>
                <w:sz w:val="20"/>
                <w:szCs w:val="20"/>
              </w:rPr>
              <w:t>a cura de</w:t>
            </w:r>
            <w:r w:rsidRPr="002C38BF">
              <w:rPr>
                <w:rFonts w:eastAsia="Arial Unicode MS" w:cs="Arial"/>
                <w:b/>
                <w:sz w:val="20"/>
                <w:szCs w:val="20"/>
              </w:rPr>
              <w:t>lla scuola</w:t>
            </w: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Anno accademico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Sede di servizio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Tipo nomina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Decorrenza giuridica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Decorrenza economica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Fine servizio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Retribuzione: si/no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Visti gli atti d’ufficio si conferma/ non si conferma i dati autocertificati: (3)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Situazione previdenziale (4)</w:t>
            </w: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l’università presso la quale è stato prestato il servizio;</w:t>
      </w:r>
    </w:p>
    <w:p w:rsidR="007A0C77" w:rsidRDefault="007A0C77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la qualifica ricoperta durante il servizio</w:t>
      </w:r>
    </w:p>
    <w:p w:rsidR="007A0C77" w:rsidRDefault="007A0C77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si/no</w:t>
      </w:r>
    </w:p>
    <w:p w:rsidR="007A0C77" w:rsidRDefault="007A0C77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F6086F" w:rsidRDefault="00F6086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numPr>
          <w:ilvl w:val="0"/>
          <w:numId w:val="3"/>
        </w:numPr>
        <w:ind w:left="284" w:hanging="284"/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 xml:space="preserve">Di aver fruito </w:t>
      </w:r>
      <w:r>
        <w:rPr>
          <w:rFonts w:eastAsia="Arial Unicode MS" w:cs="Arial"/>
          <w:b/>
          <w:sz w:val="24"/>
        </w:rPr>
        <w:t xml:space="preserve">durante i periodi di servizio </w:t>
      </w:r>
      <w:proofErr w:type="spellStart"/>
      <w:r>
        <w:rPr>
          <w:rFonts w:eastAsia="Arial Unicode MS" w:cs="Arial"/>
          <w:b/>
          <w:sz w:val="24"/>
        </w:rPr>
        <w:t>pre</w:t>
      </w:r>
      <w:proofErr w:type="spellEnd"/>
      <w:r>
        <w:rPr>
          <w:rFonts w:eastAsia="Arial Unicode MS" w:cs="Arial"/>
          <w:b/>
          <w:sz w:val="24"/>
        </w:rPr>
        <w:t xml:space="preserve"> – ruolo</w:t>
      </w:r>
      <w:r>
        <w:rPr>
          <w:rFonts w:eastAsia="Arial Unicode MS" w:cs="Arial"/>
          <w:sz w:val="24"/>
        </w:rPr>
        <w:t xml:space="preserve"> dei seguenti periodi di assenza </w:t>
      </w:r>
      <w:r>
        <w:rPr>
          <w:rFonts w:eastAsia="Arial Unicode MS" w:cs="Arial"/>
          <w:b/>
          <w:sz w:val="24"/>
          <w:u w:val="single"/>
        </w:rPr>
        <w:t>interruttivi dell’anzianità di servizio</w:t>
      </w:r>
      <w:r>
        <w:rPr>
          <w:rFonts w:eastAsia="Arial Unicode MS" w:cs="Arial"/>
          <w:b/>
          <w:sz w:val="24"/>
        </w:rPr>
        <w:t xml:space="preserve"> </w:t>
      </w:r>
      <w:r>
        <w:rPr>
          <w:rFonts w:eastAsia="Arial Unicode MS" w:cs="Arial"/>
          <w:sz w:val="24"/>
        </w:rPr>
        <w:t>(aspettativa per motivi di famiglia e studio, assenze per malattia senza assegni, permessi non retribuiti e quant’altro):</w:t>
      </w:r>
    </w:p>
    <w:p w:rsidR="007A0C77" w:rsidRDefault="007A0C77">
      <w:pPr>
        <w:ind w:left="284"/>
        <w:jc w:val="both"/>
        <w:rPr>
          <w:rFonts w:eastAsia="Arial Unicode MS" w:cs="Arial"/>
          <w:sz w:val="24"/>
        </w:rPr>
      </w:pPr>
    </w:p>
    <w:tbl>
      <w:tblPr>
        <w:tblW w:w="15330" w:type="dxa"/>
        <w:tblInd w:w="-186" w:type="dxa"/>
        <w:tblLayout w:type="fixed"/>
        <w:tblLook w:val="0000"/>
      </w:tblPr>
      <w:tblGrid>
        <w:gridCol w:w="567"/>
        <w:gridCol w:w="993"/>
        <w:gridCol w:w="2691"/>
        <w:gridCol w:w="2554"/>
        <w:gridCol w:w="1276"/>
        <w:gridCol w:w="1699"/>
        <w:gridCol w:w="1571"/>
        <w:gridCol w:w="1984"/>
        <w:gridCol w:w="1995"/>
      </w:tblGrid>
      <w:tr w:rsidR="007A0C77" w:rsidTr="002C38BF">
        <w:tc>
          <w:tcPr>
            <w:tcW w:w="1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>
              <w:rPr>
                <w:rFonts w:eastAsia="Arial Unicode MS" w:cs="Arial"/>
                <w:b/>
                <w:sz w:val="24"/>
              </w:rPr>
              <w:t>Da compilare a cura dell’interessato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b/>
                <w:sz w:val="24"/>
              </w:rPr>
            </w:pPr>
            <w:r>
              <w:rPr>
                <w:rFonts w:eastAsia="Arial Unicode MS" w:cs="Arial"/>
                <w:b/>
                <w:sz w:val="24"/>
              </w:rPr>
              <w:t>Da convalidare dalla scuola</w:t>
            </w: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Anno scolastico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Sede di servizio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TIPOLOGIA ASSENZA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</w:t>
            </w:r>
            <w:r w:rsidR="007D1A7C">
              <w:rPr>
                <w:rFonts w:eastAsia="Arial Unicode MS" w:cs="Arial"/>
                <w:sz w:val="18"/>
                <w:szCs w:val="18"/>
              </w:rPr>
              <w:t>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GIORNI/</w:t>
            </w:r>
          </w:p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MESI E GIORNI/</w:t>
            </w:r>
          </w:p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ANNI, MESI E GIORNI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 w:rsidP="002C38B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Visti gli atti d’ufficio si confermano/ non si confermano i dati autocertificati: (1)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Note di rettifica alle dichiarazioni riportate dal dipendente.</w:t>
            </w: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7A0C77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C77" w:rsidRDefault="007A0C77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  <w:tr w:rsidR="00F6086F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eastAsia="Arial Unicode MS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6F" w:rsidRDefault="00F6086F">
            <w:pPr>
              <w:pStyle w:val="Paragrafoelenco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eastAsia="Arial Unicode MS" w:cs="Arial"/>
                <w:sz w:val="24"/>
              </w:rPr>
            </w:pPr>
          </w:p>
        </w:tc>
      </w:tr>
    </w:tbl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Data______________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Firma dell’interes</w:t>
      </w:r>
      <w:r w:rsidR="00F6086F">
        <w:rPr>
          <w:rFonts w:eastAsia="Arial Unicode MS" w:cs="Arial"/>
          <w:sz w:val="24"/>
        </w:rPr>
        <w:t>sato</w:t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</w:r>
      <w:r w:rsidR="00F6086F">
        <w:rPr>
          <w:rFonts w:eastAsia="Arial Unicode MS" w:cs="Arial"/>
          <w:sz w:val="24"/>
        </w:rPr>
        <w:tab/>
        <w:t>Firma del Dirigente S</w:t>
      </w:r>
      <w:r>
        <w:rPr>
          <w:rFonts w:eastAsia="Arial Unicode MS" w:cs="Arial"/>
          <w:sz w:val="24"/>
        </w:rPr>
        <w:t>colastico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 w:rsidR="00F7637C">
        <w:rPr>
          <w:rFonts w:eastAsia="Arial Unicode MS" w:cs="Arial"/>
          <w:sz w:val="24"/>
        </w:rPr>
        <w:t xml:space="preserve">          </w:t>
      </w:r>
      <w:r>
        <w:rPr>
          <w:rFonts w:eastAsia="Arial Unicode MS" w:cs="Arial"/>
          <w:sz w:val="24"/>
        </w:rPr>
        <w:t>Firma del DSGA</w:t>
      </w: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</w:p>
    <w:p w:rsidR="007A0C77" w:rsidRDefault="007A0C77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eastAsia="Arial Unicode MS" w:cs="Arial"/>
          <w:sz w:val="24"/>
        </w:rPr>
      </w:pPr>
      <w:r>
        <w:rPr>
          <w:rFonts w:eastAsia="Arial Unicode MS" w:cs="Arial"/>
          <w:sz w:val="24"/>
        </w:rPr>
        <w:t>___________________________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  <w:t>________________________</w:t>
      </w:r>
      <w:r>
        <w:rPr>
          <w:rFonts w:eastAsia="Arial Unicode MS" w:cs="Arial"/>
          <w:sz w:val="24"/>
        </w:rPr>
        <w:tab/>
      </w:r>
      <w:r>
        <w:rPr>
          <w:rFonts w:eastAsia="Arial Unicode MS" w:cs="Arial"/>
          <w:sz w:val="24"/>
        </w:rPr>
        <w:tab/>
      </w:r>
      <w:r w:rsidR="00F7637C">
        <w:rPr>
          <w:rFonts w:eastAsia="Arial Unicode MS" w:cs="Arial"/>
          <w:sz w:val="24"/>
        </w:rPr>
        <w:t xml:space="preserve">      </w:t>
      </w:r>
      <w:r>
        <w:rPr>
          <w:rFonts w:eastAsia="Arial Unicode MS" w:cs="Arial"/>
          <w:sz w:val="24"/>
        </w:rPr>
        <w:t>___________________</w:t>
      </w:r>
    </w:p>
    <w:p w:rsidR="007A0C77" w:rsidRDefault="007A0C77"/>
    <w:p w:rsidR="007A0C77" w:rsidRPr="00691DF2" w:rsidRDefault="007A0C77">
      <w:pPr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N.B.</w:t>
      </w:r>
    </w:p>
    <w:p w:rsidR="007A0C77" w:rsidRPr="00691DF2" w:rsidRDefault="007A0C77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Qualora l’istituzione scolastica non sia in condizione di convalidare i dati autocertificati dovrà rivolgersi alla sede (istituzione scolastica, università) presso la quale i servizio è stato prestato.</w:t>
      </w:r>
    </w:p>
    <w:p w:rsidR="007A0C77" w:rsidRPr="00691DF2" w:rsidRDefault="007A0C77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La scuola che riceverà la richiesta della verifica dei dati autocertificati potrà inviare alla scuola richiedente la conferma o non conferma (qualora i dati autocertificati non corrispondano alla verità) dei dati o qualora i dati forniti siano incompleti (perché l’interessato non è in condizione di compilare dettagliatamente la parte di propria competenza) potrà inviare un certificato di servizio indirizzato alla scuola richiedente.</w:t>
      </w:r>
    </w:p>
    <w:p w:rsidR="007A0C77" w:rsidRPr="00691DF2" w:rsidRDefault="007A0C77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Nella  trasmissione del provvediment</w:t>
      </w:r>
      <w:r w:rsidR="00691DF2">
        <w:rPr>
          <w:b/>
          <w:sz w:val="20"/>
          <w:szCs w:val="20"/>
        </w:rPr>
        <w:t>o di ricostruzione di carriera</w:t>
      </w:r>
      <w:r w:rsidRPr="00691DF2">
        <w:rPr>
          <w:b/>
          <w:sz w:val="20"/>
          <w:szCs w:val="20"/>
        </w:rPr>
        <w:t>,</w:t>
      </w:r>
      <w:r w:rsidR="00691DF2">
        <w:rPr>
          <w:b/>
          <w:sz w:val="20"/>
          <w:szCs w:val="20"/>
        </w:rPr>
        <w:t xml:space="preserve"> oltre il modello</w:t>
      </w:r>
      <w:r w:rsidRPr="00691DF2">
        <w:rPr>
          <w:b/>
          <w:sz w:val="20"/>
          <w:szCs w:val="20"/>
        </w:rPr>
        <w:t>,</w:t>
      </w:r>
      <w:r w:rsidR="00691DF2">
        <w:rPr>
          <w:b/>
          <w:sz w:val="20"/>
          <w:szCs w:val="20"/>
        </w:rPr>
        <w:t xml:space="preserve"> </w:t>
      </w:r>
      <w:r w:rsidRPr="00691DF2">
        <w:rPr>
          <w:b/>
          <w:sz w:val="20"/>
          <w:szCs w:val="20"/>
        </w:rPr>
        <w:t xml:space="preserve">allegare anche le richieste di verifica presso le altre  Istituzioni scolastiche </w:t>
      </w:r>
    </w:p>
    <w:sectPr w:rsidR="007A0C77" w:rsidRPr="00691DF2" w:rsidSect="00327A99">
      <w:pgSz w:w="16838" w:h="11906" w:orient="landscape"/>
      <w:pgMar w:top="1134" w:right="1134" w:bottom="1134" w:left="141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44333"/>
    <w:rsid w:val="000373A2"/>
    <w:rsid w:val="00193121"/>
    <w:rsid w:val="002C38BF"/>
    <w:rsid w:val="00327A99"/>
    <w:rsid w:val="00476D9D"/>
    <w:rsid w:val="00530CD1"/>
    <w:rsid w:val="00691DF2"/>
    <w:rsid w:val="007745E8"/>
    <w:rsid w:val="007A0C77"/>
    <w:rsid w:val="007B4E18"/>
    <w:rsid w:val="007D1A7C"/>
    <w:rsid w:val="00944333"/>
    <w:rsid w:val="00DA484E"/>
    <w:rsid w:val="00F6086F"/>
    <w:rsid w:val="00F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99"/>
    <w:pPr>
      <w:suppressAutoHyphens/>
    </w:pPr>
    <w:rPr>
      <w:rFonts w:cs="Calibri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27A99"/>
  </w:style>
  <w:style w:type="character" w:customStyle="1" w:styleId="Carpredefinitoparagrafo1">
    <w:name w:val="Car. predefinito paragrafo1"/>
    <w:rsid w:val="00327A99"/>
  </w:style>
  <w:style w:type="paragraph" w:customStyle="1" w:styleId="Intestazione2">
    <w:name w:val="Intestazione2"/>
    <w:basedOn w:val="Normale"/>
    <w:next w:val="Corpotesto"/>
    <w:rsid w:val="00327A9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orpotesto">
    <w:name w:val="Corpo testo"/>
    <w:basedOn w:val="Normale"/>
    <w:rsid w:val="00327A99"/>
    <w:pPr>
      <w:spacing w:after="120"/>
    </w:pPr>
  </w:style>
  <w:style w:type="paragraph" w:styleId="Elenco">
    <w:name w:val="List"/>
    <w:basedOn w:val="Corpotesto"/>
    <w:rsid w:val="00327A99"/>
    <w:rPr>
      <w:rFonts w:cs="Tahoma"/>
    </w:rPr>
  </w:style>
  <w:style w:type="paragraph" w:customStyle="1" w:styleId="Didascalia2">
    <w:name w:val="Didascalia2"/>
    <w:basedOn w:val="Normale"/>
    <w:rsid w:val="00327A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rsid w:val="00327A9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27A9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Didascalia1">
    <w:name w:val="Didascalia1"/>
    <w:basedOn w:val="Normale"/>
    <w:rsid w:val="00327A99"/>
    <w:pPr>
      <w:suppressLineNumbers/>
      <w:spacing w:before="120" w:after="120"/>
    </w:pPr>
    <w:rPr>
      <w:rFonts w:cs="Tahoma"/>
      <w:i/>
      <w:iCs/>
      <w:sz w:val="24"/>
    </w:rPr>
  </w:style>
  <w:style w:type="paragraph" w:styleId="Paragrafoelenco">
    <w:name w:val="List Paragraph"/>
    <w:basedOn w:val="Normale"/>
    <w:qFormat/>
    <w:rsid w:val="00327A99"/>
    <w:pPr>
      <w:ind w:left="720"/>
    </w:pPr>
  </w:style>
  <w:style w:type="paragraph" w:styleId="Testofumetto">
    <w:name w:val="Balloon Text"/>
    <w:basedOn w:val="Normale"/>
    <w:rsid w:val="00327A9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27A99"/>
    <w:pPr>
      <w:suppressLineNumbers/>
    </w:pPr>
  </w:style>
  <w:style w:type="paragraph" w:customStyle="1" w:styleId="Intestazionetabella">
    <w:name w:val="Intestazione tabella"/>
    <w:basedOn w:val="Contenutotabella"/>
    <w:rsid w:val="00327A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da allegare alla domanda di ricostruzione della carriera</vt:lpstr>
    </vt:vector>
  </TitlesOfParts>
  <Company>Ministero Economia e Finanze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da allegare alla domanda di ricostruzione della carriera</dc:title>
  <dc:creator>Ciaschini</dc:creator>
  <cp:lastModifiedBy>Utente</cp:lastModifiedBy>
  <cp:revision>3</cp:revision>
  <cp:lastPrinted>2018-01-13T08:52:00Z</cp:lastPrinted>
  <dcterms:created xsi:type="dcterms:W3CDTF">2018-01-13T08:53:00Z</dcterms:created>
  <dcterms:modified xsi:type="dcterms:W3CDTF">2018-01-13T09:03:00Z</dcterms:modified>
</cp:coreProperties>
</file>