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E4C8D" w:rsidRDefault="00DE4C8D" w:rsidP="00DE4C8D">
      <w:pPr>
        <w:jc w:val="center"/>
        <w:rPr>
          <w:rFonts w:ascii="Arial" w:hAnsi="Arial" w:cs="Arial"/>
          <w:b/>
          <w:bCs/>
        </w:rPr>
      </w:pPr>
      <w:r>
        <w:rPr>
          <w:rFonts w:ascii="Arial" w:hAnsi="Arial" w:cs="Arial"/>
          <w:b/>
          <w:color w:val="FF6600"/>
          <w:sz w:val="48"/>
          <w:szCs w:val="48"/>
        </w:rPr>
        <w:t>PIANO DIDATTICO PERSONALIZZATO</w:t>
      </w:r>
    </w:p>
    <w:p w:rsidR="00DE4C8D" w:rsidRDefault="00D3096E" w:rsidP="00DE4C8D">
      <w:pPr>
        <w:jc w:val="center"/>
        <w:rPr>
          <w:rFonts w:ascii="Arial" w:hAnsi="Arial" w:cs="Arial"/>
          <w:b/>
          <w:bCs/>
        </w:rPr>
      </w:pPr>
      <w:r>
        <w:rPr>
          <w:rFonts w:ascii="Arial" w:hAnsi="Arial" w:cs="Arial"/>
          <w:b/>
          <w:bCs/>
        </w:rPr>
        <w:t>Anno Scolastico 20__  / 20__</w:t>
      </w:r>
    </w:p>
    <w:p w:rsidR="00DE4C8D" w:rsidRDefault="00DE4C8D" w:rsidP="00DE4C8D">
      <w:pPr>
        <w:jc w:val="center"/>
        <w:rPr>
          <w:rFonts w:ascii="Arial" w:hAnsi="Arial" w:cs="Arial"/>
          <w:b/>
          <w:bCs/>
        </w:rPr>
      </w:pPr>
    </w:p>
    <w:p w:rsidR="00DE4C8D" w:rsidRDefault="00DE4C8D" w:rsidP="00DE4C8D">
      <w:pPr>
        <w:rPr>
          <w:rFonts w:ascii="Arial" w:hAnsi="Arial" w:cs="Arial"/>
          <w:sz w:val="28"/>
          <w:szCs w:val="28"/>
        </w:rPr>
      </w:pPr>
      <w:r>
        <w:rPr>
          <w:rFonts w:ascii="Arial" w:hAnsi="Arial" w:cs="Arial"/>
          <w:sz w:val="28"/>
          <w:szCs w:val="28"/>
        </w:rPr>
        <w:t>Scuola secondaria…………………………………………………………….</w:t>
      </w:r>
    </w:p>
    <w:p w:rsidR="00DE4C8D" w:rsidRDefault="00DE4C8D" w:rsidP="00DE4C8D">
      <w:pPr>
        <w:rPr>
          <w:rFonts w:ascii="Arial" w:hAnsi="Arial" w:cs="Arial"/>
          <w:sz w:val="28"/>
          <w:szCs w:val="28"/>
        </w:rPr>
      </w:pPr>
    </w:p>
    <w:p w:rsidR="00DE4C8D" w:rsidRDefault="00DE4C8D" w:rsidP="00DE4C8D">
      <w:pPr>
        <w:rPr>
          <w:rFonts w:ascii="Arial" w:hAnsi="Arial" w:cs="Arial"/>
          <w:sz w:val="28"/>
          <w:szCs w:val="28"/>
        </w:rPr>
      </w:pPr>
      <w:r>
        <w:rPr>
          <w:rFonts w:ascii="Arial" w:hAnsi="Arial" w:cs="Arial"/>
          <w:sz w:val="28"/>
          <w:szCs w:val="28"/>
        </w:rPr>
        <w:t>Indirizzo di studio……………………………………………………………..</w:t>
      </w:r>
    </w:p>
    <w:p w:rsidR="00DE4C8D" w:rsidRDefault="00DE4C8D" w:rsidP="00DE4C8D">
      <w:pPr>
        <w:rPr>
          <w:rFonts w:ascii="Arial" w:hAnsi="Arial" w:cs="Arial"/>
          <w:sz w:val="28"/>
          <w:szCs w:val="28"/>
        </w:rPr>
      </w:pPr>
    </w:p>
    <w:p w:rsidR="00DE4C8D" w:rsidRDefault="00DE4C8D" w:rsidP="00DE4C8D">
      <w:pPr>
        <w:rPr>
          <w:rFonts w:ascii="Arial" w:hAnsi="Arial" w:cs="Arial"/>
          <w:sz w:val="28"/>
          <w:szCs w:val="28"/>
        </w:rPr>
      </w:pPr>
      <w:r>
        <w:rPr>
          <w:rFonts w:ascii="Arial" w:hAnsi="Arial" w:cs="Arial"/>
          <w:sz w:val="28"/>
          <w:szCs w:val="28"/>
        </w:rPr>
        <w:t>Classe………..                                                 Sezione………….</w:t>
      </w:r>
    </w:p>
    <w:p w:rsidR="00DE4C8D" w:rsidRDefault="00DE4C8D" w:rsidP="00DE4C8D">
      <w:pPr>
        <w:rPr>
          <w:rFonts w:ascii="Arial" w:hAnsi="Arial" w:cs="Arial"/>
          <w:sz w:val="28"/>
          <w:szCs w:val="28"/>
        </w:rPr>
      </w:pPr>
    </w:p>
    <w:p w:rsidR="00DE4C8D" w:rsidRDefault="00DE4C8D" w:rsidP="00DE4C8D">
      <w:pPr>
        <w:rPr>
          <w:rFonts w:ascii="Arial" w:hAnsi="Arial" w:cs="Arial"/>
          <w:sz w:val="28"/>
          <w:szCs w:val="28"/>
        </w:rPr>
      </w:pPr>
      <w:r>
        <w:rPr>
          <w:rFonts w:ascii="Arial" w:hAnsi="Arial" w:cs="Arial"/>
          <w:sz w:val="28"/>
          <w:szCs w:val="28"/>
        </w:rPr>
        <w:t>Coordinatore di classe e Referente DSA ………………………………………</w:t>
      </w:r>
    </w:p>
    <w:p w:rsidR="00DE4C8D" w:rsidRDefault="00DE4C8D" w:rsidP="00DE4C8D">
      <w:pPr>
        <w:rPr>
          <w:rFonts w:ascii="Arial" w:hAnsi="Arial" w:cs="Arial"/>
          <w:sz w:val="28"/>
          <w:szCs w:val="28"/>
        </w:rPr>
      </w:pPr>
    </w:p>
    <w:p w:rsidR="00DE4C8D" w:rsidRDefault="00DE4C8D" w:rsidP="00DE4C8D">
      <w:pPr>
        <w:widowControl/>
        <w:numPr>
          <w:ilvl w:val="0"/>
          <w:numId w:val="12"/>
        </w:numPr>
        <w:autoSpaceDE w:val="0"/>
        <w:ind w:left="720"/>
        <w:jc w:val="left"/>
        <w:rPr>
          <w:rFonts w:ascii="Arial" w:hAnsi="Arial" w:cs="Arial"/>
          <w:b/>
          <w:bCs/>
        </w:rPr>
      </w:pPr>
      <w:r>
        <w:rPr>
          <w:b/>
          <w:bCs/>
          <w:color w:val="FF0000"/>
          <w:sz w:val="28"/>
          <w:szCs w:val="28"/>
        </w:rPr>
        <w:t>DATI  RELATIVI  ALL’ALUNNO</w:t>
      </w:r>
    </w:p>
    <w:tbl>
      <w:tblPr>
        <w:tblW w:w="0" w:type="auto"/>
        <w:jc w:val="center"/>
        <w:tblLayout w:type="fixed"/>
        <w:tblLook w:val="0000"/>
      </w:tblPr>
      <w:tblGrid>
        <w:gridCol w:w="3569"/>
        <w:gridCol w:w="6426"/>
      </w:tblGrid>
      <w:tr w:rsidR="00DE4C8D" w:rsidTr="007D67A2">
        <w:trPr>
          <w:trHeight w:val="496"/>
          <w:jc w:val="center"/>
        </w:trPr>
        <w:tc>
          <w:tcPr>
            <w:tcW w:w="3569" w:type="dxa"/>
            <w:tcBorders>
              <w:top w:val="single" w:sz="4" w:space="0" w:color="000000"/>
              <w:left w:val="single" w:sz="4" w:space="0" w:color="000000"/>
              <w:bottom w:val="single" w:sz="4" w:space="0" w:color="000000"/>
            </w:tcBorders>
            <w:shd w:val="clear" w:color="auto" w:fill="auto"/>
          </w:tcPr>
          <w:p w:rsidR="00DE4C8D" w:rsidRDefault="00DE4C8D" w:rsidP="00B165F2">
            <w:pPr>
              <w:autoSpaceDE w:val="0"/>
              <w:rPr>
                <w:rFonts w:ascii="Arial" w:hAnsi="Arial" w:cs="Arial"/>
                <w:b/>
                <w:bCs/>
              </w:rPr>
            </w:pPr>
            <w:r>
              <w:rPr>
                <w:rFonts w:ascii="Arial" w:hAnsi="Arial" w:cs="Arial"/>
                <w:b/>
                <w:bCs/>
              </w:rPr>
              <w:t>Cognome e nome</w:t>
            </w: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rsidR="00DE4C8D" w:rsidRDefault="00DE4C8D" w:rsidP="00B165F2">
            <w:pPr>
              <w:autoSpaceDE w:val="0"/>
              <w:snapToGrid w:val="0"/>
              <w:rPr>
                <w:rFonts w:ascii="Arial" w:hAnsi="Arial" w:cs="Arial"/>
                <w:b/>
                <w:bCs/>
              </w:rPr>
            </w:pPr>
          </w:p>
        </w:tc>
      </w:tr>
      <w:tr w:rsidR="00DE4C8D" w:rsidTr="007D67A2">
        <w:trPr>
          <w:trHeight w:val="431"/>
          <w:jc w:val="center"/>
        </w:trPr>
        <w:tc>
          <w:tcPr>
            <w:tcW w:w="3569" w:type="dxa"/>
            <w:tcBorders>
              <w:top w:val="single" w:sz="4" w:space="0" w:color="000000"/>
              <w:left w:val="single" w:sz="4" w:space="0" w:color="000000"/>
              <w:bottom w:val="single" w:sz="4" w:space="0" w:color="000000"/>
            </w:tcBorders>
            <w:shd w:val="clear" w:color="auto" w:fill="auto"/>
          </w:tcPr>
          <w:p w:rsidR="00DE4C8D" w:rsidRDefault="00DE4C8D" w:rsidP="00B165F2">
            <w:pPr>
              <w:autoSpaceDE w:val="0"/>
              <w:rPr>
                <w:rFonts w:ascii="Arial" w:hAnsi="Arial" w:cs="Arial"/>
                <w:b/>
                <w:bCs/>
              </w:rPr>
            </w:pPr>
            <w:r>
              <w:rPr>
                <w:rFonts w:ascii="Arial" w:hAnsi="Arial" w:cs="Arial"/>
                <w:b/>
                <w:bCs/>
              </w:rPr>
              <w:t>Data e luogo di nascita</w:t>
            </w: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rsidR="00DE4C8D" w:rsidRDefault="00DE4C8D" w:rsidP="00B165F2">
            <w:pPr>
              <w:autoSpaceDE w:val="0"/>
              <w:snapToGrid w:val="0"/>
              <w:rPr>
                <w:rFonts w:ascii="Arial" w:hAnsi="Arial" w:cs="Arial"/>
                <w:b/>
                <w:bCs/>
              </w:rPr>
            </w:pPr>
          </w:p>
        </w:tc>
      </w:tr>
      <w:tr w:rsidR="00DE4C8D" w:rsidTr="007D67A2">
        <w:trPr>
          <w:trHeight w:val="1975"/>
          <w:jc w:val="center"/>
        </w:trPr>
        <w:tc>
          <w:tcPr>
            <w:tcW w:w="3569" w:type="dxa"/>
            <w:tcBorders>
              <w:top w:val="single" w:sz="4" w:space="0" w:color="000000"/>
              <w:left w:val="single" w:sz="4" w:space="0" w:color="000000"/>
              <w:bottom w:val="single" w:sz="4" w:space="0" w:color="000000"/>
            </w:tcBorders>
            <w:shd w:val="clear" w:color="auto" w:fill="auto"/>
          </w:tcPr>
          <w:p w:rsidR="00DE4C8D" w:rsidRDefault="00DE4C8D" w:rsidP="00B165F2">
            <w:pPr>
              <w:autoSpaceDE w:val="0"/>
              <w:rPr>
                <w:rFonts w:ascii="Arial" w:hAnsi="Arial" w:cs="Arial"/>
              </w:rPr>
            </w:pPr>
            <w:r>
              <w:rPr>
                <w:rFonts w:ascii="Arial" w:hAnsi="Arial" w:cs="Arial"/>
                <w:b/>
                <w:bCs/>
              </w:rPr>
              <w:t xml:space="preserve">Diagnosi specialistica </w:t>
            </w:r>
            <w:r>
              <w:rPr>
                <w:rFonts w:ascii="Arial" w:hAnsi="Arial" w:cs="Arial"/>
                <w:sz w:val="16"/>
                <w:szCs w:val="20"/>
              </w:rPr>
              <w:t>1</w:t>
            </w:r>
          </w:p>
          <w:p w:rsidR="00DE4C8D" w:rsidRDefault="00DE4C8D" w:rsidP="00B165F2">
            <w:pPr>
              <w:autoSpaceDE w:val="0"/>
              <w:snapToGrid w:val="0"/>
              <w:rPr>
                <w:rFonts w:ascii="Arial" w:hAnsi="Arial" w:cs="Arial"/>
              </w:rPr>
            </w:pPr>
            <w:r>
              <w:rPr>
                <w:rFonts w:ascii="Arial" w:hAnsi="Arial" w:cs="Arial"/>
              </w:rPr>
              <w:t xml:space="preserve">Redatta da  ……………  </w:t>
            </w:r>
          </w:p>
          <w:p w:rsidR="00DE4C8D" w:rsidRDefault="00DE4C8D" w:rsidP="00B165F2">
            <w:pPr>
              <w:autoSpaceDE w:val="0"/>
              <w:snapToGrid w:val="0"/>
              <w:rPr>
                <w:rFonts w:ascii="Arial" w:hAnsi="Arial" w:cs="Arial"/>
              </w:rPr>
            </w:pPr>
            <w:r>
              <w:rPr>
                <w:rFonts w:ascii="Arial" w:hAnsi="Arial" w:cs="Arial"/>
              </w:rPr>
              <w:t>presso …......................................</w:t>
            </w:r>
          </w:p>
          <w:p w:rsidR="00DE4C8D" w:rsidRDefault="00DE4C8D" w:rsidP="00B165F2">
            <w:pPr>
              <w:autoSpaceDE w:val="0"/>
              <w:snapToGrid w:val="0"/>
              <w:rPr>
                <w:rFonts w:ascii="Arial" w:hAnsi="Arial" w:cs="Arial"/>
              </w:rPr>
            </w:pPr>
            <w:r>
              <w:rPr>
                <w:rFonts w:ascii="Arial" w:hAnsi="Arial" w:cs="Arial"/>
              </w:rPr>
              <w:t>in data  …………………….</w:t>
            </w:r>
          </w:p>
          <w:p w:rsidR="00DE4C8D" w:rsidRDefault="00DE4C8D" w:rsidP="00B165F2">
            <w:pPr>
              <w:autoSpaceDE w:val="0"/>
              <w:rPr>
                <w:rFonts w:ascii="Arial" w:hAnsi="Arial" w:cs="Arial"/>
              </w:rPr>
            </w:pPr>
            <w:r>
              <w:rPr>
                <w:rFonts w:ascii="Arial" w:hAnsi="Arial" w:cs="Arial"/>
              </w:rPr>
              <w:t>Specialista/i di riferimento : ………………….</w:t>
            </w:r>
          </w:p>
          <w:p w:rsidR="00DE4C8D" w:rsidRDefault="00DE4C8D" w:rsidP="00B165F2">
            <w:pPr>
              <w:autoSpaceDE w:val="0"/>
              <w:rPr>
                <w:rFonts w:ascii="Arial" w:hAnsi="Arial" w:cs="Arial"/>
              </w:rPr>
            </w:pPr>
            <w:r>
              <w:rPr>
                <w:rFonts w:ascii="Arial" w:hAnsi="Arial" w:cs="Arial"/>
              </w:rPr>
              <w:t>Eventuali raccordi fra specialisti ed insegnanti</w:t>
            </w:r>
          </w:p>
          <w:p w:rsidR="00DE4C8D" w:rsidRDefault="00DE4C8D" w:rsidP="00B165F2">
            <w:pPr>
              <w:autoSpaceDE w:val="0"/>
              <w:rPr>
                <w:rFonts w:ascii="Arial" w:hAnsi="Arial" w:cs="Arial"/>
                <w:b/>
                <w:bCs/>
              </w:rPr>
            </w:pPr>
            <w:r>
              <w:rPr>
                <w:rFonts w:ascii="Arial" w:hAnsi="Arial" w:cs="Arial"/>
              </w:rPr>
              <w:t>……………………………………………………………………….</w:t>
            </w: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rsidR="00DE4C8D" w:rsidRDefault="00DE4C8D" w:rsidP="00B165F2">
            <w:pPr>
              <w:autoSpaceDE w:val="0"/>
              <w:snapToGrid w:val="0"/>
              <w:rPr>
                <w:rFonts w:ascii="Arial" w:hAnsi="Arial" w:cs="Arial"/>
                <w:b/>
                <w:bCs/>
              </w:rPr>
            </w:pPr>
          </w:p>
        </w:tc>
      </w:tr>
      <w:tr w:rsidR="00DE4C8D" w:rsidTr="007D67A2">
        <w:trPr>
          <w:trHeight w:val="386"/>
          <w:jc w:val="center"/>
        </w:trPr>
        <w:tc>
          <w:tcPr>
            <w:tcW w:w="3569" w:type="dxa"/>
            <w:tcBorders>
              <w:top w:val="single" w:sz="4" w:space="0" w:color="000000"/>
              <w:left w:val="single" w:sz="4" w:space="0" w:color="000000"/>
              <w:bottom w:val="single" w:sz="4" w:space="0" w:color="000000"/>
            </w:tcBorders>
            <w:shd w:val="clear" w:color="auto" w:fill="auto"/>
          </w:tcPr>
          <w:p w:rsidR="00DE4C8D" w:rsidRDefault="00DE4C8D" w:rsidP="00B165F2">
            <w:pPr>
              <w:autoSpaceDE w:val="0"/>
              <w:rPr>
                <w:rFonts w:ascii="Arial" w:eastAsia="Times New Roman" w:hAnsi="Arial" w:cs="Arial"/>
                <w:color w:val="000000"/>
                <w:sz w:val="18"/>
                <w:szCs w:val="18"/>
              </w:rPr>
            </w:pPr>
            <w:r>
              <w:rPr>
                <w:rFonts w:ascii="Arial" w:hAnsi="Arial" w:cs="Arial"/>
                <w:b/>
                <w:bCs/>
              </w:rPr>
              <w:t>Informazioni dalla famiglia</w:t>
            </w:r>
          </w:p>
          <w:p w:rsidR="00DE4C8D" w:rsidRDefault="00DE4C8D" w:rsidP="00B165F2">
            <w:pPr>
              <w:pStyle w:val="Default"/>
              <w:rPr>
                <w:rFonts w:ascii="Arial" w:eastAsia="Arial" w:hAnsi="Arial" w:cs="Arial"/>
                <w:b/>
                <w:bCs/>
              </w:rPr>
            </w:pPr>
            <w:r>
              <w:rPr>
                <w:rFonts w:ascii="Arial" w:eastAsia="Times New Roman" w:hAnsi="Arial" w:cs="Arial"/>
                <w:sz w:val="18"/>
                <w:szCs w:val="18"/>
              </w:rPr>
              <w:t xml:space="preserve">Considerazioni/osservazioni dei genitori, dello studente (es. Uso degli strumenti informatici, Software didattici etc.) </w:t>
            </w:r>
          </w:p>
          <w:p w:rsidR="00DE4C8D" w:rsidRDefault="00DE4C8D" w:rsidP="00B165F2">
            <w:pPr>
              <w:autoSpaceDE w:val="0"/>
              <w:rPr>
                <w:rFonts w:ascii="Arial" w:hAnsi="Arial" w:cs="Arial"/>
                <w:b/>
                <w:bCs/>
              </w:rPr>
            </w:pP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rsidR="00DE4C8D" w:rsidRDefault="00DE4C8D" w:rsidP="00B165F2">
            <w:pPr>
              <w:autoSpaceDE w:val="0"/>
              <w:snapToGrid w:val="0"/>
              <w:rPr>
                <w:rFonts w:ascii="Arial" w:hAnsi="Arial" w:cs="Arial"/>
                <w:b/>
                <w:bCs/>
              </w:rPr>
            </w:pPr>
          </w:p>
          <w:p w:rsidR="00DE4C8D" w:rsidRDefault="00DE4C8D" w:rsidP="00B165F2">
            <w:pPr>
              <w:autoSpaceDE w:val="0"/>
              <w:snapToGrid w:val="0"/>
              <w:rPr>
                <w:rFonts w:ascii="Arial" w:hAnsi="Arial" w:cs="Arial"/>
                <w:b/>
                <w:bCs/>
              </w:rPr>
            </w:pPr>
          </w:p>
          <w:p w:rsidR="00DE4C8D" w:rsidRDefault="00DE4C8D" w:rsidP="00B165F2">
            <w:pPr>
              <w:autoSpaceDE w:val="0"/>
              <w:snapToGrid w:val="0"/>
              <w:rPr>
                <w:rFonts w:ascii="Arial" w:hAnsi="Arial" w:cs="Arial"/>
                <w:b/>
                <w:bCs/>
              </w:rPr>
            </w:pPr>
          </w:p>
          <w:p w:rsidR="00DE4C8D" w:rsidRDefault="00DE4C8D" w:rsidP="00B165F2">
            <w:pPr>
              <w:autoSpaceDE w:val="0"/>
              <w:snapToGrid w:val="0"/>
              <w:rPr>
                <w:rFonts w:ascii="Arial" w:hAnsi="Arial" w:cs="Arial"/>
                <w:b/>
                <w:bCs/>
              </w:rPr>
            </w:pPr>
          </w:p>
        </w:tc>
      </w:tr>
      <w:tr w:rsidR="00DE4C8D" w:rsidTr="007D67A2">
        <w:trPr>
          <w:trHeight w:val="529"/>
          <w:jc w:val="center"/>
        </w:trPr>
        <w:tc>
          <w:tcPr>
            <w:tcW w:w="3569" w:type="dxa"/>
            <w:tcBorders>
              <w:top w:val="single" w:sz="4" w:space="0" w:color="000000"/>
              <w:left w:val="single" w:sz="4" w:space="0" w:color="000000"/>
              <w:bottom w:val="single" w:sz="4" w:space="0" w:color="000000"/>
            </w:tcBorders>
            <w:shd w:val="clear" w:color="auto" w:fill="auto"/>
          </w:tcPr>
          <w:p w:rsidR="00DE4C8D" w:rsidRDefault="00DE4C8D" w:rsidP="00B165F2">
            <w:pPr>
              <w:rPr>
                <w:rFonts w:ascii="Arial" w:hAnsi="Arial" w:cs="Arial"/>
                <w:bCs/>
                <w:sz w:val="16"/>
                <w:szCs w:val="16"/>
              </w:rPr>
            </w:pPr>
            <w:r>
              <w:rPr>
                <w:rFonts w:ascii="Arial" w:hAnsi="Arial" w:cs="Arial"/>
                <w:b/>
                <w:bCs/>
              </w:rPr>
              <w:t xml:space="preserve">Caratteristiche percorso didattico pregresso </w:t>
            </w:r>
            <w:r>
              <w:rPr>
                <w:rFonts w:ascii="Arial" w:hAnsi="Arial" w:cs="Arial"/>
                <w:bCs/>
                <w:sz w:val="16"/>
                <w:szCs w:val="16"/>
              </w:rPr>
              <w:t>2</w:t>
            </w:r>
          </w:p>
          <w:p w:rsidR="00DE4C8D" w:rsidRDefault="00DE4C8D" w:rsidP="00B165F2">
            <w:pPr>
              <w:rPr>
                <w:rFonts w:ascii="Arial" w:hAnsi="Arial" w:cs="Arial"/>
                <w:bCs/>
                <w:sz w:val="16"/>
                <w:szCs w:val="16"/>
              </w:rPr>
            </w:pPr>
          </w:p>
          <w:p w:rsidR="00DE4C8D" w:rsidRDefault="00DE4C8D" w:rsidP="00B165F2">
            <w:pPr>
              <w:rPr>
                <w:rFonts w:ascii="Arial" w:hAnsi="Arial" w:cs="Arial"/>
                <w:b/>
                <w:bCs/>
                <w:sz w:val="16"/>
                <w:szCs w:val="16"/>
              </w:rPr>
            </w:pP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rsidR="00DE4C8D" w:rsidRDefault="00DE4C8D" w:rsidP="00B165F2">
            <w:pPr>
              <w:autoSpaceDE w:val="0"/>
              <w:snapToGrid w:val="0"/>
              <w:rPr>
                <w:rFonts w:ascii="Arial" w:hAnsi="Arial" w:cs="Arial"/>
                <w:b/>
                <w:bCs/>
                <w:sz w:val="16"/>
                <w:szCs w:val="16"/>
              </w:rPr>
            </w:pPr>
          </w:p>
          <w:p w:rsidR="00DE4C8D" w:rsidRDefault="00DE4C8D" w:rsidP="00B165F2">
            <w:pPr>
              <w:autoSpaceDE w:val="0"/>
              <w:snapToGrid w:val="0"/>
              <w:rPr>
                <w:rFonts w:ascii="Arial" w:hAnsi="Arial" w:cs="Arial"/>
                <w:b/>
                <w:bCs/>
              </w:rPr>
            </w:pPr>
          </w:p>
          <w:p w:rsidR="00DE4C8D" w:rsidRDefault="00DE4C8D" w:rsidP="00B165F2">
            <w:pPr>
              <w:autoSpaceDE w:val="0"/>
              <w:snapToGrid w:val="0"/>
              <w:rPr>
                <w:rFonts w:ascii="Arial" w:hAnsi="Arial" w:cs="Arial"/>
                <w:b/>
                <w:bCs/>
              </w:rPr>
            </w:pPr>
          </w:p>
        </w:tc>
      </w:tr>
      <w:tr w:rsidR="00DE4C8D" w:rsidTr="007D67A2">
        <w:trPr>
          <w:trHeight w:val="529"/>
          <w:jc w:val="center"/>
        </w:trPr>
        <w:tc>
          <w:tcPr>
            <w:tcW w:w="3569" w:type="dxa"/>
            <w:tcBorders>
              <w:top w:val="single" w:sz="4" w:space="0" w:color="000000"/>
              <w:left w:val="single" w:sz="4" w:space="0" w:color="000000"/>
              <w:bottom w:val="single" w:sz="4" w:space="0" w:color="000000"/>
            </w:tcBorders>
            <w:shd w:val="clear" w:color="auto" w:fill="auto"/>
          </w:tcPr>
          <w:p w:rsidR="00DE4C8D" w:rsidRDefault="00DE4C8D" w:rsidP="00B165F2">
            <w:pPr>
              <w:pStyle w:val="Default"/>
              <w:rPr>
                <w:rFonts w:ascii="Arial" w:hAnsi="Arial" w:cs="Arial"/>
                <w:sz w:val="18"/>
                <w:szCs w:val="18"/>
              </w:rPr>
            </w:pPr>
            <w:r>
              <w:rPr>
                <w:rFonts w:ascii="Arial" w:eastAsia="Times New Roman" w:hAnsi="Arial" w:cs="Arial"/>
                <w:b/>
                <w:bCs/>
              </w:rPr>
              <w:t>Osservazioni e suggerimenti dello specialista</w:t>
            </w:r>
          </w:p>
          <w:p w:rsidR="00DE4C8D" w:rsidRDefault="00DE4C8D" w:rsidP="00B165F2">
            <w:pPr>
              <w:rPr>
                <w:rFonts w:ascii="Arial" w:hAnsi="Arial" w:cs="Arial"/>
                <w:b/>
                <w:bCs/>
              </w:rPr>
            </w:pPr>
            <w:r>
              <w:rPr>
                <w:rFonts w:ascii="Arial" w:hAnsi="Arial" w:cs="Arial"/>
                <w:sz w:val="18"/>
                <w:szCs w:val="18"/>
              </w:rPr>
              <w:t>Riportare le “Indicazioni” (strumenti compensativi, misure dispensative,…) presenti in diagnosi</w:t>
            </w:r>
          </w:p>
        </w:tc>
        <w:tc>
          <w:tcPr>
            <w:tcW w:w="6426" w:type="dxa"/>
            <w:tcBorders>
              <w:top w:val="single" w:sz="4" w:space="0" w:color="000000"/>
              <w:left w:val="single" w:sz="4" w:space="0" w:color="000000"/>
              <w:bottom w:val="single" w:sz="4" w:space="0" w:color="000000"/>
              <w:right w:val="single" w:sz="4" w:space="0" w:color="000000"/>
            </w:tcBorders>
            <w:shd w:val="clear" w:color="auto" w:fill="auto"/>
          </w:tcPr>
          <w:p w:rsidR="00DE4C8D" w:rsidRDefault="00DE4C8D" w:rsidP="00B165F2">
            <w:pPr>
              <w:autoSpaceDE w:val="0"/>
              <w:snapToGrid w:val="0"/>
              <w:rPr>
                <w:rFonts w:ascii="Arial" w:hAnsi="Arial" w:cs="Arial"/>
                <w:b/>
                <w:bCs/>
              </w:rPr>
            </w:pPr>
          </w:p>
        </w:tc>
      </w:tr>
    </w:tbl>
    <w:p w:rsidR="00DE4C8D" w:rsidRDefault="00DE4C8D" w:rsidP="00DE4C8D">
      <w:pPr>
        <w:autoSpaceDE w:val="0"/>
        <w:rPr>
          <w:rFonts w:ascii="Arial" w:hAnsi="Arial" w:cs="Arial"/>
          <w:b/>
          <w:sz w:val="20"/>
          <w:szCs w:val="20"/>
        </w:rPr>
      </w:pPr>
    </w:p>
    <w:p w:rsidR="00DE4C8D" w:rsidRDefault="00DE4C8D" w:rsidP="00DE4C8D">
      <w:pPr>
        <w:autoSpaceDE w:val="0"/>
        <w:rPr>
          <w:rFonts w:ascii="Arial" w:hAnsi="Arial" w:cs="Arial"/>
          <w:i/>
          <w:iCs/>
        </w:rPr>
      </w:pPr>
      <w:r>
        <w:rPr>
          <w:rFonts w:ascii="Arial" w:hAnsi="Arial" w:cs="Arial"/>
          <w:b/>
        </w:rPr>
        <w:t xml:space="preserve">Note </w:t>
      </w:r>
    </w:p>
    <w:p w:rsidR="00DE4C8D" w:rsidRDefault="00DE4C8D" w:rsidP="00DE4C8D">
      <w:pPr>
        <w:autoSpaceDE w:val="0"/>
      </w:pPr>
      <w:r>
        <w:rPr>
          <w:rFonts w:ascii="Arial" w:hAnsi="Arial" w:cs="Arial"/>
          <w:i/>
          <w:iCs/>
        </w:rPr>
        <w:t>1. Informazioni ricavabili da diagnosi e/o colloqui con lo specialista</w:t>
      </w:r>
    </w:p>
    <w:p w:rsidR="00DE4C8D" w:rsidRDefault="00DE4C8D" w:rsidP="00DE4C8D">
      <w:pPr>
        <w:pStyle w:val="Corpodeltesto21"/>
        <w:rPr>
          <w:i/>
          <w:iCs/>
        </w:rPr>
      </w:pPr>
      <w:r>
        <w:t>2.Documentazione del percorso scolastico pregresso mediante relazioni relative ai cicli precedenti.</w:t>
      </w:r>
    </w:p>
    <w:p w:rsidR="00DE4C8D" w:rsidRDefault="00484406" w:rsidP="00DE4C8D">
      <w:pPr>
        <w:pStyle w:val="Corpodeltesto21"/>
        <w:rPr>
          <w:i/>
          <w:iCs/>
        </w:rPr>
      </w:pPr>
      <w:r>
        <w:rPr>
          <w:i/>
          <w:iCs/>
        </w:rPr>
        <w:br w:type="page"/>
      </w:r>
    </w:p>
    <w:p w:rsidR="00DE4C8D" w:rsidRDefault="00DE4C8D" w:rsidP="00DE4C8D">
      <w:pPr>
        <w:widowControl/>
        <w:numPr>
          <w:ilvl w:val="0"/>
          <w:numId w:val="26"/>
        </w:numPr>
        <w:jc w:val="left"/>
        <w:rPr>
          <w:rFonts w:ascii="Arial" w:hAnsi="Arial" w:cs="Arial"/>
          <w:b/>
          <w:sz w:val="28"/>
          <w:szCs w:val="28"/>
        </w:rPr>
      </w:pPr>
      <w:r>
        <w:rPr>
          <w:rFonts w:ascii="Arial" w:hAnsi="Arial" w:cs="Arial"/>
          <w:b/>
          <w:color w:val="FF0000"/>
          <w:sz w:val="28"/>
          <w:szCs w:val="28"/>
        </w:rPr>
        <w:t>DESCRIZIONI DEL FUNZIONAMENTO DELLE ABILITÀ STRUMENTALI</w:t>
      </w:r>
      <w:r>
        <w:rPr>
          <w:rFonts w:ascii="Arial" w:hAnsi="Arial" w:cs="Arial"/>
          <w:b/>
          <w:color w:val="FF0000"/>
          <w:sz w:val="28"/>
          <w:szCs w:val="28"/>
          <w:vertAlign w:val="superscript"/>
        </w:rPr>
        <w:t>1</w:t>
      </w:r>
    </w:p>
    <w:p w:rsidR="00DE4C8D" w:rsidRPr="00006A12" w:rsidRDefault="00DE4C8D" w:rsidP="00DE4C8D">
      <w:pPr>
        <w:rPr>
          <w:rFonts w:ascii="Arial" w:hAnsi="Arial" w:cs="Arial"/>
          <w:b/>
          <w:sz w:val="12"/>
          <w:szCs w:val="28"/>
        </w:rPr>
      </w:pPr>
    </w:p>
    <w:tbl>
      <w:tblPr>
        <w:tblW w:w="0" w:type="auto"/>
        <w:jc w:val="center"/>
        <w:tblLayout w:type="fixed"/>
        <w:tblLook w:val="0000"/>
      </w:tblPr>
      <w:tblGrid>
        <w:gridCol w:w="4511"/>
        <w:gridCol w:w="4468"/>
      </w:tblGrid>
      <w:tr w:rsidR="00DE4C8D" w:rsidTr="007D67A2">
        <w:trPr>
          <w:jc w:val="center"/>
        </w:trPr>
        <w:tc>
          <w:tcPr>
            <w:tcW w:w="4511" w:type="dxa"/>
            <w:vMerge w:val="restart"/>
            <w:tcBorders>
              <w:top w:val="single" w:sz="4" w:space="0" w:color="000000"/>
              <w:left w:val="single" w:sz="4" w:space="0" w:color="000000"/>
              <w:bottom w:val="single" w:sz="4" w:space="0" w:color="000000"/>
            </w:tcBorders>
            <w:shd w:val="clear" w:color="auto" w:fill="auto"/>
          </w:tcPr>
          <w:p w:rsidR="00DE4C8D" w:rsidRDefault="00DE4C8D" w:rsidP="00B165F2">
            <w:pPr>
              <w:snapToGrid w:val="0"/>
              <w:rPr>
                <w:rFonts w:ascii="Arial" w:hAnsi="Arial" w:cs="Arial"/>
                <w:b/>
                <w:bCs/>
                <w:iCs/>
              </w:rPr>
            </w:pPr>
          </w:p>
          <w:p w:rsidR="00DE4C8D" w:rsidRDefault="00DE4C8D" w:rsidP="00B165F2">
            <w:pPr>
              <w:rPr>
                <w:rFonts w:ascii="Arial" w:eastAsia="Arial" w:hAnsi="Arial" w:cs="Arial"/>
                <w:bCs/>
                <w:iCs/>
              </w:rPr>
            </w:pPr>
            <w:r>
              <w:rPr>
                <w:rFonts w:ascii="Arial" w:hAnsi="Arial" w:cs="Arial"/>
                <w:b/>
                <w:bCs/>
                <w:iCs/>
              </w:rPr>
              <w:t>LETTURA</w:t>
            </w:r>
          </w:p>
          <w:p w:rsidR="00DE4C8D" w:rsidRDefault="00DE4C8D" w:rsidP="00B165F2">
            <w:pPr>
              <w:rPr>
                <w:rFonts w:ascii="Arial" w:hAnsi="Arial" w:cs="Arial"/>
                <w:bCs/>
                <w:i/>
                <w:iCs/>
              </w:rPr>
            </w:pPr>
            <w:r>
              <w:rPr>
                <w:rFonts w:ascii="Arial" w:hAnsi="Arial" w:cs="Arial"/>
                <w:bCs/>
                <w:i/>
                <w:iCs/>
              </w:rPr>
              <w:t>(velocità, correttezza, comprensione,ecc.)</w:t>
            </w:r>
          </w:p>
          <w:p w:rsidR="00DE4C8D" w:rsidRDefault="00DE4C8D" w:rsidP="00B165F2">
            <w:pPr>
              <w:rPr>
                <w:rFonts w:ascii="Arial" w:hAnsi="Arial" w:cs="Arial"/>
                <w:bCs/>
                <w:i/>
                <w:iCs/>
              </w:rPr>
            </w:pPr>
          </w:p>
          <w:p w:rsidR="00DE4C8D" w:rsidRDefault="00DE4C8D" w:rsidP="00B165F2">
            <w:pPr>
              <w:rPr>
                <w:rFonts w:ascii="Arial" w:hAnsi="Arial" w:cs="Arial"/>
                <w:bCs/>
                <w:i/>
                <w:iCs/>
              </w:rPr>
            </w:pPr>
          </w:p>
        </w:tc>
        <w:tc>
          <w:tcPr>
            <w:tcW w:w="4468" w:type="dxa"/>
            <w:tcBorders>
              <w:top w:val="single" w:sz="4" w:space="0" w:color="000000"/>
              <w:left w:val="single" w:sz="4" w:space="0" w:color="000000"/>
              <w:bottom w:val="single" w:sz="4" w:space="0" w:color="000000"/>
              <w:right w:val="single" w:sz="4" w:space="0" w:color="000000"/>
            </w:tcBorders>
            <w:shd w:val="clear" w:color="auto" w:fill="auto"/>
          </w:tcPr>
          <w:p w:rsidR="00DE4C8D" w:rsidRDefault="00DE4C8D" w:rsidP="00B165F2">
            <w:pPr>
              <w:jc w:val="center"/>
            </w:pPr>
            <w:r>
              <w:rPr>
                <w:rFonts w:ascii="Arial" w:hAnsi="Arial" w:cs="Arial"/>
                <w:bCs/>
                <w:iCs/>
              </w:rPr>
              <w:t>diagnosi</w:t>
            </w:r>
          </w:p>
        </w:tc>
      </w:tr>
      <w:tr w:rsidR="00DE4C8D" w:rsidTr="007D67A2">
        <w:trPr>
          <w:jc w:val="center"/>
        </w:trPr>
        <w:tc>
          <w:tcPr>
            <w:tcW w:w="4511" w:type="dxa"/>
            <w:vMerge/>
            <w:tcBorders>
              <w:top w:val="single" w:sz="4" w:space="0" w:color="000000"/>
              <w:left w:val="single" w:sz="4" w:space="0" w:color="000000"/>
              <w:bottom w:val="single" w:sz="4" w:space="0" w:color="000000"/>
            </w:tcBorders>
            <w:shd w:val="clear" w:color="auto" w:fill="auto"/>
          </w:tcPr>
          <w:p w:rsidR="00DE4C8D" w:rsidRDefault="00DE4C8D" w:rsidP="00B165F2"/>
        </w:tc>
        <w:tc>
          <w:tcPr>
            <w:tcW w:w="4468" w:type="dxa"/>
            <w:tcBorders>
              <w:top w:val="single" w:sz="4" w:space="0" w:color="000000"/>
              <w:left w:val="single" w:sz="4" w:space="0" w:color="000000"/>
              <w:bottom w:val="single" w:sz="4" w:space="0" w:color="000000"/>
              <w:right w:val="single" w:sz="4" w:space="0" w:color="000000"/>
            </w:tcBorders>
            <w:shd w:val="clear" w:color="auto" w:fill="auto"/>
          </w:tcPr>
          <w:p w:rsidR="00DE4C8D" w:rsidRDefault="00DE4C8D" w:rsidP="00B165F2">
            <w:pPr>
              <w:snapToGrid w:val="0"/>
              <w:jc w:val="center"/>
              <w:rPr>
                <w:rFonts w:ascii="Arial" w:hAnsi="Arial" w:cs="Arial"/>
                <w:bCs/>
                <w:i/>
                <w:iCs/>
              </w:rPr>
            </w:pPr>
          </w:p>
          <w:p w:rsidR="00DE4C8D" w:rsidRDefault="00DE4C8D" w:rsidP="00B165F2">
            <w:pPr>
              <w:jc w:val="center"/>
              <w:rPr>
                <w:rFonts w:ascii="Arial" w:hAnsi="Arial" w:cs="Arial"/>
                <w:bCs/>
                <w:i/>
                <w:iCs/>
              </w:rPr>
            </w:pPr>
          </w:p>
          <w:p w:rsidR="00DE4C8D" w:rsidRDefault="00DE4C8D" w:rsidP="00B165F2">
            <w:pPr>
              <w:jc w:val="center"/>
              <w:rPr>
                <w:rFonts w:ascii="Arial" w:hAnsi="Arial" w:cs="Arial"/>
                <w:bCs/>
                <w:i/>
                <w:iCs/>
              </w:rPr>
            </w:pPr>
          </w:p>
        </w:tc>
      </w:tr>
      <w:tr w:rsidR="00DE4C8D" w:rsidTr="007D67A2">
        <w:trPr>
          <w:jc w:val="center"/>
        </w:trPr>
        <w:tc>
          <w:tcPr>
            <w:tcW w:w="4511" w:type="dxa"/>
            <w:vMerge w:val="restart"/>
            <w:tcBorders>
              <w:top w:val="single" w:sz="4" w:space="0" w:color="000000"/>
              <w:left w:val="single" w:sz="4" w:space="0" w:color="000000"/>
              <w:bottom w:val="single" w:sz="4" w:space="0" w:color="000000"/>
            </w:tcBorders>
            <w:shd w:val="clear" w:color="auto" w:fill="auto"/>
          </w:tcPr>
          <w:p w:rsidR="00DE4C8D" w:rsidRDefault="00DE4C8D" w:rsidP="00B165F2">
            <w:pPr>
              <w:snapToGrid w:val="0"/>
              <w:rPr>
                <w:rFonts w:ascii="Arial" w:hAnsi="Arial" w:cs="Arial"/>
                <w:bCs/>
                <w:i/>
                <w:iCs/>
              </w:rPr>
            </w:pPr>
          </w:p>
          <w:p w:rsidR="00DE4C8D" w:rsidRDefault="00DE4C8D" w:rsidP="00B165F2">
            <w:pPr>
              <w:rPr>
                <w:rFonts w:ascii="Arial" w:hAnsi="Arial" w:cs="Arial"/>
                <w:b/>
                <w:bCs/>
                <w:iCs/>
              </w:rPr>
            </w:pPr>
          </w:p>
          <w:p w:rsidR="00DE4C8D" w:rsidRDefault="00DE4C8D" w:rsidP="00B165F2">
            <w:pPr>
              <w:rPr>
                <w:rFonts w:ascii="Arial" w:hAnsi="Arial" w:cs="Arial"/>
                <w:bCs/>
                <w:i/>
                <w:iCs/>
              </w:rPr>
            </w:pPr>
            <w:r>
              <w:rPr>
                <w:rFonts w:ascii="Arial" w:hAnsi="Arial" w:cs="Arial"/>
                <w:b/>
                <w:bCs/>
                <w:iCs/>
              </w:rPr>
              <w:t xml:space="preserve">SCRITTURA </w:t>
            </w:r>
          </w:p>
          <w:p w:rsidR="00DE4C8D" w:rsidRDefault="00DE4C8D" w:rsidP="00B165F2">
            <w:pPr>
              <w:rPr>
                <w:rFonts w:ascii="Arial" w:hAnsi="Arial" w:cs="Arial"/>
                <w:bCs/>
                <w:i/>
                <w:iCs/>
              </w:rPr>
            </w:pPr>
            <w:r>
              <w:rPr>
                <w:rFonts w:ascii="Arial" w:hAnsi="Arial" w:cs="Arial"/>
                <w:bCs/>
                <w:i/>
                <w:iCs/>
              </w:rPr>
              <w:t>(tipologia di errori,  grafia, produzione testi:ideazione, stesura,revisione, ecc.)</w:t>
            </w:r>
          </w:p>
          <w:p w:rsidR="00DE4C8D" w:rsidRDefault="00DE4C8D" w:rsidP="00B165F2">
            <w:pPr>
              <w:rPr>
                <w:rFonts w:ascii="Arial" w:hAnsi="Arial" w:cs="Arial"/>
                <w:bCs/>
                <w:i/>
                <w:iCs/>
              </w:rPr>
            </w:pPr>
          </w:p>
        </w:tc>
        <w:tc>
          <w:tcPr>
            <w:tcW w:w="4468" w:type="dxa"/>
            <w:tcBorders>
              <w:top w:val="single" w:sz="4" w:space="0" w:color="000000"/>
              <w:left w:val="single" w:sz="4" w:space="0" w:color="000000"/>
              <w:bottom w:val="single" w:sz="4" w:space="0" w:color="000000"/>
              <w:right w:val="single" w:sz="4" w:space="0" w:color="000000"/>
            </w:tcBorders>
            <w:shd w:val="clear" w:color="auto" w:fill="auto"/>
          </w:tcPr>
          <w:p w:rsidR="00DE4C8D" w:rsidRDefault="00DE4C8D" w:rsidP="00B165F2">
            <w:pPr>
              <w:jc w:val="center"/>
            </w:pPr>
            <w:r>
              <w:rPr>
                <w:rFonts w:ascii="Arial" w:hAnsi="Arial" w:cs="Arial"/>
                <w:bCs/>
                <w:iCs/>
              </w:rPr>
              <w:t>diagnosi</w:t>
            </w:r>
          </w:p>
        </w:tc>
      </w:tr>
      <w:tr w:rsidR="00DE4C8D" w:rsidTr="007D67A2">
        <w:trPr>
          <w:jc w:val="center"/>
        </w:trPr>
        <w:tc>
          <w:tcPr>
            <w:tcW w:w="4511" w:type="dxa"/>
            <w:vMerge/>
            <w:tcBorders>
              <w:top w:val="single" w:sz="4" w:space="0" w:color="000000"/>
              <w:left w:val="single" w:sz="4" w:space="0" w:color="000000"/>
              <w:bottom w:val="single" w:sz="4" w:space="0" w:color="000000"/>
            </w:tcBorders>
            <w:shd w:val="clear" w:color="auto" w:fill="auto"/>
          </w:tcPr>
          <w:p w:rsidR="00DE4C8D" w:rsidRDefault="00DE4C8D" w:rsidP="00B165F2"/>
        </w:tc>
        <w:tc>
          <w:tcPr>
            <w:tcW w:w="4468" w:type="dxa"/>
            <w:tcBorders>
              <w:top w:val="single" w:sz="4" w:space="0" w:color="000000"/>
              <w:left w:val="single" w:sz="4" w:space="0" w:color="000000"/>
              <w:bottom w:val="single" w:sz="4" w:space="0" w:color="000000"/>
              <w:right w:val="single" w:sz="4" w:space="0" w:color="000000"/>
            </w:tcBorders>
            <w:shd w:val="clear" w:color="auto" w:fill="auto"/>
          </w:tcPr>
          <w:p w:rsidR="00DE4C8D" w:rsidRDefault="00DE4C8D" w:rsidP="00B165F2">
            <w:pPr>
              <w:snapToGrid w:val="0"/>
              <w:jc w:val="center"/>
              <w:rPr>
                <w:rFonts w:ascii="Arial" w:hAnsi="Arial" w:cs="Arial"/>
                <w:bCs/>
                <w:i/>
                <w:iCs/>
              </w:rPr>
            </w:pPr>
          </w:p>
        </w:tc>
      </w:tr>
      <w:tr w:rsidR="00DE4C8D" w:rsidTr="007D67A2">
        <w:trPr>
          <w:jc w:val="center"/>
        </w:trPr>
        <w:tc>
          <w:tcPr>
            <w:tcW w:w="4511" w:type="dxa"/>
            <w:vMerge w:val="restart"/>
            <w:tcBorders>
              <w:top w:val="single" w:sz="4" w:space="0" w:color="000000"/>
              <w:left w:val="single" w:sz="4" w:space="0" w:color="000000"/>
              <w:bottom w:val="single" w:sz="4" w:space="0" w:color="000000"/>
            </w:tcBorders>
            <w:shd w:val="clear" w:color="auto" w:fill="auto"/>
          </w:tcPr>
          <w:p w:rsidR="00DE4C8D" w:rsidRDefault="00DE4C8D" w:rsidP="00B165F2">
            <w:pPr>
              <w:snapToGrid w:val="0"/>
              <w:rPr>
                <w:rFonts w:ascii="Arial" w:hAnsi="Arial" w:cs="Arial"/>
                <w:b/>
                <w:bCs/>
                <w:i/>
                <w:iCs/>
              </w:rPr>
            </w:pPr>
          </w:p>
          <w:p w:rsidR="00DE4C8D" w:rsidRDefault="00DE4C8D" w:rsidP="00B165F2">
            <w:pPr>
              <w:rPr>
                <w:rFonts w:ascii="Arial" w:hAnsi="Arial" w:cs="Arial"/>
                <w:b/>
                <w:bCs/>
                <w:iCs/>
              </w:rPr>
            </w:pPr>
          </w:p>
          <w:p w:rsidR="00DE4C8D" w:rsidRDefault="00DE4C8D" w:rsidP="00B165F2">
            <w:pPr>
              <w:rPr>
                <w:rFonts w:ascii="Arial" w:hAnsi="Arial" w:cs="Arial"/>
                <w:bCs/>
                <w:i/>
                <w:iCs/>
              </w:rPr>
            </w:pPr>
            <w:r>
              <w:rPr>
                <w:rFonts w:ascii="Arial" w:hAnsi="Arial" w:cs="Arial"/>
                <w:b/>
                <w:bCs/>
                <w:iCs/>
              </w:rPr>
              <w:t>CALCOLO</w:t>
            </w:r>
          </w:p>
          <w:p w:rsidR="00DE4C8D" w:rsidRDefault="00DE4C8D" w:rsidP="00B165F2">
            <w:pPr>
              <w:rPr>
                <w:rFonts w:ascii="Arial" w:hAnsi="Arial" w:cs="Arial"/>
                <w:bCs/>
                <w:i/>
                <w:iCs/>
              </w:rPr>
            </w:pPr>
            <w:r>
              <w:rPr>
                <w:rFonts w:ascii="Arial" w:hAnsi="Arial" w:cs="Arial"/>
                <w:bCs/>
                <w:i/>
                <w:iCs/>
              </w:rPr>
              <w:t>(accuratezza e velocità nel calcolo a mente e scritto, ecc.)</w:t>
            </w:r>
          </w:p>
          <w:p w:rsidR="00DE4C8D" w:rsidRDefault="00DE4C8D" w:rsidP="00B165F2">
            <w:pPr>
              <w:rPr>
                <w:rFonts w:ascii="Arial" w:hAnsi="Arial" w:cs="Arial"/>
                <w:bCs/>
                <w:i/>
                <w:iCs/>
              </w:rPr>
            </w:pPr>
          </w:p>
        </w:tc>
        <w:tc>
          <w:tcPr>
            <w:tcW w:w="4468" w:type="dxa"/>
            <w:tcBorders>
              <w:top w:val="single" w:sz="4" w:space="0" w:color="000000"/>
              <w:left w:val="single" w:sz="4" w:space="0" w:color="000000"/>
              <w:bottom w:val="single" w:sz="4" w:space="0" w:color="000000"/>
              <w:right w:val="single" w:sz="4" w:space="0" w:color="000000"/>
            </w:tcBorders>
            <w:shd w:val="clear" w:color="auto" w:fill="auto"/>
          </w:tcPr>
          <w:p w:rsidR="00DE4C8D" w:rsidRDefault="00DE4C8D" w:rsidP="00B165F2">
            <w:pPr>
              <w:jc w:val="center"/>
            </w:pPr>
            <w:r>
              <w:rPr>
                <w:rFonts w:ascii="Arial" w:hAnsi="Arial" w:cs="Arial"/>
                <w:bCs/>
                <w:iCs/>
              </w:rPr>
              <w:t>diagnosi</w:t>
            </w:r>
          </w:p>
        </w:tc>
      </w:tr>
      <w:tr w:rsidR="00DE4C8D" w:rsidTr="007D67A2">
        <w:trPr>
          <w:jc w:val="center"/>
        </w:trPr>
        <w:tc>
          <w:tcPr>
            <w:tcW w:w="4511" w:type="dxa"/>
            <w:vMerge/>
            <w:tcBorders>
              <w:top w:val="single" w:sz="4" w:space="0" w:color="000000"/>
              <w:left w:val="single" w:sz="4" w:space="0" w:color="000000"/>
              <w:bottom w:val="single" w:sz="4" w:space="0" w:color="000000"/>
            </w:tcBorders>
            <w:shd w:val="clear" w:color="auto" w:fill="auto"/>
          </w:tcPr>
          <w:p w:rsidR="00DE4C8D" w:rsidRDefault="00DE4C8D" w:rsidP="00B165F2"/>
        </w:tc>
        <w:tc>
          <w:tcPr>
            <w:tcW w:w="4468" w:type="dxa"/>
            <w:tcBorders>
              <w:top w:val="single" w:sz="4" w:space="0" w:color="000000"/>
              <w:left w:val="single" w:sz="4" w:space="0" w:color="000000"/>
              <w:bottom w:val="single" w:sz="4" w:space="0" w:color="000000"/>
              <w:right w:val="single" w:sz="4" w:space="0" w:color="000000"/>
            </w:tcBorders>
            <w:shd w:val="clear" w:color="auto" w:fill="auto"/>
          </w:tcPr>
          <w:p w:rsidR="00DE4C8D" w:rsidRDefault="00DE4C8D" w:rsidP="00B165F2">
            <w:pPr>
              <w:snapToGrid w:val="0"/>
              <w:jc w:val="center"/>
              <w:rPr>
                <w:rFonts w:ascii="Arial" w:hAnsi="Arial" w:cs="Arial"/>
                <w:bCs/>
                <w:i/>
                <w:iCs/>
              </w:rPr>
            </w:pPr>
          </w:p>
        </w:tc>
      </w:tr>
      <w:tr w:rsidR="00DE4C8D" w:rsidTr="007D67A2">
        <w:trPr>
          <w:jc w:val="center"/>
        </w:trPr>
        <w:tc>
          <w:tcPr>
            <w:tcW w:w="4511" w:type="dxa"/>
            <w:vMerge w:val="restart"/>
            <w:tcBorders>
              <w:top w:val="single" w:sz="4" w:space="0" w:color="000000"/>
              <w:left w:val="single" w:sz="4" w:space="0" w:color="000000"/>
              <w:bottom w:val="single" w:sz="4" w:space="0" w:color="000000"/>
            </w:tcBorders>
            <w:shd w:val="clear" w:color="auto" w:fill="auto"/>
          </w:tcPr>
          <w:p w:rsidR="00DE4C8D" w:rsidRDefault="00DE4C8D" w:rsidP="00B165F2">
            <w:pPr>
              <w:snapToGrid w:val="0"/>
              <w:rPr>
                <w:rFonts w:ascii="Arial" w:hAnsi="Arial" w:cs="Arial"/>
                <w:b/>
                <w:bCs/>
                <w:i/>
                <w:iCs/>
              </w:rPr>
            </w:pPr>
          </w:p>
          <w:p w:rsidR="00DE4C8D" w:rsidRDefault="00DE4C8D" w:rsidP="00B165F2">
            <w:pPr>
              <w:rPr>
                <w:rFonts w:ascii="Arial" w:hAnsi="Arial" w:cs="Arial"/>
                <w:b/>
                <w:bCs/>
                <w:iCs/>
              </w:rPr>
            </w:pPr>
          </w:p>
          <w:p w:rsidR="00DE4C8D" w:rsidRDefault="00DE4C8D" w:rsidP="00B165F2">
            <w:pPr>
              <w:rPr>
                <w:rFonts w:ascii="Arial" w:hAnsi="Arial" w:cs="Arial"/>
                <w:bCs/>
                <w:iCs/>
              </w:rPr>
            </w:pPr>
            <w:r>
              <w:rPr>
                <w:rFonts w:ascii="Arial" w:hAnsi="Arial" w:cs="Arial"/>
                <w:b/>
                <w:bCs/>
                <w:iCs/>
              </w:rPr>
              <w:t xml:space="preserve">ALTRI DISTURBI ASSOCIATI </w:t>
            </w:r>
          </w:p>
        </w:tc>
        <w:tc>
          <w:tcPr>
            <w:tcW w:w="4468" w:type="dxa"/>
            <w:tcBorders>
              <w:top w:val="single" w:sz="4" w:space="0" w:color="000000"/>
              <w:left w:val="single" w:sz="4" w:space="0" w:color="000000"/>
              <w:bottom w:val="single" w:sz="4" w:space="0" w:color="000000"/>
              <w:right w:val="single" w:sz="4" w:space="0" w:color="000000"/>
            </w:tcBorders>
            <w:shd w:val="clear" w:color="auto" w:fill="auto"/>
          </w:tcPr>
          <w:p w:rsidR="00DE4C8D" w:rsidRDefault="00DE4C8D" w:rsidP="00B165F2">
            <w:pPr>
              <w:jc w:val="center"/>
            </w:pPr>
            <w:r>
              <w:rPr>
                <w:rFonts w:ascii="Arial" w:hAnsi="Arial" w:cs="Arial"/>
                <w:bCs/>
                <w:iCs/>
              </w:rPr>
              <w:t>diagnosi</w:t>
            </w:r>
          </w:p>
        </w:tc>
      </w:tr>
      <w:tr w:rsidR="00DE4C8D" w:rsidTr="007D67A2">
        <w:trPr>
          <w:jc w:val="center"/>
        </w:trPr>
        <w:tc>
          <w:tcPr>
            <w:tcW w:w="4511" w:type="dxa"/>
            <w:vMerge/>
            <w:tcBorders>
              <w:top w:val="single" w:sz="4" w:space="0" w:color="000000"/>
              <w:left w:val="single" w:sz="4" w:space="0" w:color="000000"/>
              <w:bottom w:val="single" w:sz="4" w:space="0" w:color="000000"/>
            </w:tcBorders>
            <w:shd w:val="clear" w:color="auto" w:fill="auto"/>
          </w:tcPr>
          <w:p w:rsidR="00DE4C8D" w:rsidRDefault="00DE4C8D" w:rsidP="00B165F2"/>
        </w:tc>
        <w:tc>
          <w:tcPr>
            <w:tcW w:w="4468" w:type="dxa"/>
            <w:tcBorders>
              <w:top w:val="single" w:sz="4" w:space="0" w:color="000000"/>
              <w:left w:val="single" w:sz="4" w:space="0" w:color="000000"/>
              <w:bottom w:val="single" w:sz="4" w:space="0" w:color="000000"/>
              <w:right w:val="single" w:sz="4" w:space="0" w:color="000000"/>
            </w:tcBorders>
            <w:shd w:val="clear" w:color="auto" w:fill="auto"/>
          </w:tcPr>
          <w:p w:rsidR="00DE4C8D" w:rsidRDefault="00DE4C8D" w:rsidP="00B165F2">
            <w:pPr>
              <w:snapToGrid w:val="0"/>
              <w:jc w:val="center"/>
              <w:rPr>
                <w:rFonts w:ascii="Arial" w:hAnsi="Arial" w:cs="Arial"/>
                <w:bCs/>
                <w:i/>
                <w:iCs/>
              </w:rPr>
            </w:pPr>
          </w:p>
          <w:p w:rsidR="00DE4C8D" w:rsidRDefault="00DE4C8D" w:rsidP="00B165F2">
            <w:pPr>
              <w:jc w:val="center"/>
              <w:rPr>
                <w:rFonts w:ascii="Arial" w:hAnsi="Arial" w:cs="Arial"/>
                <w:bCs/>
                <w:i/>
                <w:iCs/>
              </w:rPr>
            </w:pPr>
          </w:p>
          <w:p w:rsidR="00DE4C8D" w:rsidRDefault="00DE4C8D" w:rsidP="00B165F2">
            <w:pPr>
              <w:jc w:val="center"/>
              <w:rPr>
                <w:rFonts w:ascii="Arial" w:hAnsi="Arial" w:cs="Arial"/>
                <w:bCs/>
                <w:i/>
                <w:iCs/>
              </w:rPr>
            </w:pPr>
          </w:p>
        </w:tc>
      </w:tr>
    </w:tbl>
    <w:p w:rsidR="00DE4C8D" w:rsidRPr="00F528E6" w:rsidRDefault="00DE4C8D" w:rsidP="00DE4C8D">
      <w:pPr>
        <w:ind w:left="567"/>
        <w:rPr>
          <w:rFonts w:ascii="Arial" w:hAnsi="Arial" w:cs="Arial"/>
          <w:b/>
          <w:bCs/>
          <w:iCs/>
          <w:sz w:val="8"/>
        </w:rPr>
      </w:pPr>
    </w:p>
    <w:p w:rsidR="00DE4C8D" w:rsidRPr="00F528E6" w:rsidRDefault="00DE4C8D" w:rsidP="00DE4C8D">
      <w:pPr>
        <w:ind w:left="567"/>
        <w:rPr>
          <w:rFonts w:ascii="Arial" w:hAnsi="Arial" w:cs="Arial"/>
          <w:bCs/>
          <w:i/>
          <w:iCs/>
          <w:sz w:val="18"/>
        </w:rPr>
      </w:pPr>
      <w:r w:rsidRPr="00F528E6">
        <w:rPr>
          <w:rFonts w:ascii="Arial" w:hAnsi="Arial" w:cs="Arial"/>
          <w:b/>
          <w:bCs/>
          <w:iCs/>
          <w:sz w:val="18"/>
        </w:rPr>
        <w:t>Note</w:t>
      </w:r>
    </w:p>
    <w:p w:rsidR="00DE4C8D" w:rsidRPr="00F528E6" w:rsidRDefault="00DE4C8D" w:rsidP="00DE4C8D">
      <w:pPr>
        <w:widowControl/>
        <w:numPr>
          <w:ilvl w:val="0"/>
          <w:numId w:val="4"/>
        </w:numPr>
        <w:ind w:left="426" w:hanging="284"/>
        <w:jc w:val="left"/>
        <w:rPr>
          <w:rFonts w:ascii="Arial" w:hAnsi="Arial" w:cs="Arial"/>
          <w:bCs/>
          <w:i/>
          <w:iCs/>
          <w:sz w:val="18"/>
        </w:rPr>
      </w:pPr>
      <w:r w:rsidRPr="00F528E6">
        <w:rPr>
          <w:rFonts w:ascii="Arial" w:hAnsi="Arial" w:cs="Arial"/>
          <w:bCs/>
          <w:i/>
          <w:iCs/>
          <w:sz w:val="18"/>
        </w:rPr>
        <w:t>Informazioni da diagnosi specialistica</w:t>
      </w:r>
    </w:p>
    <w:p w:rsidR="00DE4C8D" w:rsidRDefault="00DE4C8D" w:rsidP="00DE4C8D">
      <w:pPr>
        <w:rPr>
          <w:rFonts w:ascii="Arial" w:hAnsi="Arial" w:cs="Arial"/>
          <w:i/>
          <w:iCs/>
        </w:rPr>
      </w:pPr>
    </w:p>
    <w:p w:rsidR="00DE4C8D" w:rsidRDefault="00DE4C8D" w:rsidP="00DE4C8D">
      <w:pPr>
        <w:widowControl/>
        <w:numPr>
          <w:ilvl w:val="0"/>
          <w:numId w:val="26"/>
        </w:numPr>
        <w:jc w:val="left"/>
        <w:rPr>
          <w:rFonts w:ascii="Arial" w:hAnsi="Arial" w:cs="Arial"/>
          <w:sz w:val="28"/>
          <w:szCs w:val="28"/>
        </w:rPr>
      </w:pPr>
      <w:r>
        <w:rPr>
          <w:rFonts w:ascii="Arial" w:hAnsi="Arial" w:cs="Arial"/>
          <w:b/>
          <w:color w:val="FF0000"/>
          <w:sz w:val="28"/>
          <w:szCs w:val="28"/>
        </w:rPr>
        <w:t>CARATTERISTICHE COMPORTAMENTALI</w:t>
      </w:r>
    </w:p>
    <w:p w:rsidR="00DE4C8D" w:rsidRDefault="00DE4C8D" w:rsidP="00DE4C8D">
      <w:pPr>
        <w:autoSpaceDE w:val="0"/>
        <w:ind w:left="360"/>
        <w:rPr>
          <w:rFonts w:ascii="Arial" w:hAnsi="Arial" w:cs="Arial"/>
          <w:b/>
          <w:sz w:val="28"/>
          <w:szCs w:val="28"/>
        </w:rPr>
      </w:pPr>
      <w:r>
        <w:rPr>
          <w:rFonts w:ascii="Arial" w:hAnsi="Arial" w:cs="Arial"/>
          <w:sz w:val="28"/>
          <w:szCs w:val="28"/>
        </w:rPr>
        <w:t>(</w:t>
      </w:r>
      <w:r>
        <w:rPr>
          <w:rFonts w:ascii="Arial" w:hAnsi="Arial" w:cs="Arial"/>
          <w:i/>
          <w:u w:val="single"/>
        </w:rPr>
        <w:t>Da compilare a cura del Coordinatore</w:t>
      </w:r>
      <w:r>
        <w:rPr>
          <w:rFonts w:ascii="Arial" w:hAnsi="Arial" w:cs="Arial"/>
          <w:sz w:val="28"/>
          <w:szCs w:val="28"/>
        </w:rPr>
        <w:t>)</w:t>
      </w:r>
    </w:p>
    <w:p w:rsidR="00DE4C8D" w:rsidRDefault="00DE4C8D" w:rsidP="00DE4C8D">
      <w:pPr>
        <w:ind w:left="1440"/>
        <w:rPr>
          <w:rFonts w:ascii="Arial" w:hAnsi="Arial" w:cs="Arial"/>
          <w:b/>
          <w:sz w:val="28"/>
          <w:szCs w:val="28"/>
        </w:rPr>
      </w:pPr>
    </w:p>
    <w:p w:rsidR="00DE4C8D" w:rsidRDefault="00DE4C8D" w:rsidP="00DE4C8D">
      <w:pPr>
        <w:widowControl/>
        <w:numPr>
          <w:ilvl w:val="0"/>
          <w:numId w:val="14"/>
        </w:numPr>
        <w:ind w:left="426"/>
        <w:jc w:val="left"/>
        <w:rPr>
          <w:rFonts w:ascii="Arial" w:hAnsi="Arial" w:cs="Arial"/>
        </w:rPr>
      </w:pPr>
      <w:r>
        <w:rPr>
          <w:rFonts w:ascii="Arial" w:hAnsi="Arial" w:cs="Arial"/>
        </w:rPr>
        <w:t>Collaborazione e partecipazione:</w:t>
      </w:r>
      <w:r>
        <w:rPr>
          <w:rFonts w:ascii="Arial" w:hAnsi="Arial" w:cs="Arial"/>
          <w:sz w:val="16"/>
          <w:szCs w:val="16"/>
        </w:rPr>
        <w:t>1</w:t>
      </w:r>
    </w:p>
    <w:p w:rsidR="00DE4C8D" w:rsidRDefault="00DE4C8D" w:rsidP="00DE4C8D">
      <w:pPr>
        <w:widowControl/>
        <w:numPr>
          <w:ilvl w:val="0"/>
          <w:numId w:val="14"/>
        </w:numPr>
        <w:ind w:left="426"/>
        <w:jc w:val="left"/>
        <w:rPr>
          <w:rFonts w:ascii="Arial" w:hAnsi="Arial" w:cs="Arial"/>
        </w:rPr>
      </w:pPr>
      <w:r>
        <w:rPr>
          <w:rFonts w:ascii="Arial" w:hAnsi="Arial" w:cs="Arial"/>
        </w:rPr>
        <w:t xml:space="preserve">Relazionalità con compagni/adulti: </w:t>
      </w:r>
      <w:r>
        <w:rPr>
          <w:rFonts w:ascii="Arial" w:hAnsi="Arial" w:cs="Arial"/>
          <w:sz w:val="16"/>
          <w:szCs w:val="16"/>
        </w:rPr>
        <w:t>2</w:t>
      </w:r>
    </w:p>
    <w:p w:rsidR="00DE4C8D" w:rsidRDefault="00DE4C8D" w:rsidP="00DE4C8D">
      <w:pPr>
        <w:widowControl/>
        <w:numPr>
          <w:ilvl w:val="0"/>
          <w:numId w:val="14"/>
        </w:numPr>
        <w:ind w:left="426"/>
        <w:jc w:val="left"/>
        <w:rPr>
          <w:rFonts w:ascii="Arial" w:hAnsi="Arial" w:cs="Arial"/>
        </w:rPr>
      </w:pPr>
      <w:r>
        <w:rPr>
          <w:rFonts w:ascii="Arial" w:hAnsi="Arial" w:cs="Arial"/>
        </w:rPr>
        <w:t xml:space="preserve">Frequenza scolastica: </w:t>
      </w:r>
    </w:p>
    <w:p w:rsidR="00DE4C8D" w:rsidRDefault="00DE4C8D" w:rsidP="00DE4C8D">
      <w:pPr>
        <w:widowControl/>
        <w:numPr>
          <w:ilvl w:val="0"/>
          <w:numId w:val="14"/>
        </w:numPr>
        <w:ind w:left="426"/>
        <w:jc w:val="left"/>
        <w:rPr>
          <w:rFonts w:ascii="Arial" w:hAnsi="Arial" w:cs="Arial"/>
        </w:rPr>
      </w:pPr>
      <w:r>
        <w:rPr>
          <w:rFonts w:ascii="Arial" w:hAnsi="Arial" w:cs="Arial"/>
        </w:rPr>
        <w:t>Accettazione e rispetto delle regole:</w:t>
      </w:r>
    </w:p>
    <w:p w:rsidR="00DE4C8D" w:rsidRDefault="00DE4C8D" w:rsidP="00DE4C8D">
      <w:pPr>
        <w:widowControl/>
        <w:numPr>
          <w:ilvl w:val="0"/>
          <w:numId w:val="14"/>
        </w:numPr>
        <w:ind w:left="426"/>
        <w:jc w:val="left"/>
        <w:rPr>
          <w:rFonts w:ascii="Arial" w:hAnsi="Arial" w:cs="Arial"/>
        </w:rPr>
      </w:pPr>
      <w:r>
        <w:rPr>
          <w:rFonts w:ascii="Arial" w:hAnsi="Arial" w:cs="Arial"/>
        </w:rPr>
        <w:t>Motivazione al lavoro scolastico:</w:t>
      </w:r>
    </w:p>
    <w:p w:rsidR="00DE4C8D" w:rsidRDefault="00DE4C8D" w:rsidP="00DE4C8D">
      <w:pPr>
        <w:widowControl/>
        <w:numPr>
          <w:ilvl w:val="0"/>
          <w:numId w:val="14"/>
        </w:numPr>
        <w:ind w:left="426"/>
        <w:jc w:val="left"/>
        <w:rPr>
          <w:rFonts w:ascii="Arial" w:hAnsi="Arial" w:cs="Arial"/>
        </w:rPr>
      </w:pPr>
      <w:r>
        <w:rPr>
          <w:rFonts w:ascii="Arial" w:hAnsi="Arial" w:cs="Arial"/>
        </w:rPr>
        <w:t xml:space="preserve">Capacità organizzative: </w:t>
      </w:r>
      <w:r>
        <w:rPr>
          <w:rFonts w:ascii="Arial" w:hAnsi="Arial" w:cs="Arial"/>
          <w:sz w:val="16"/>
          <w:szCs w:val="16"/>
        </w:rPr>
        <w:t>3</w:t>
      </w:r>
    </w:p>
    <w:p w:rsidR="00DE4C8D" w:rsidRDefault="00DE4C8D" w:rsidP="00DE4C8D">
      <w:pPr>
        <w:widowControl/>
        <w:numPr>
          <w:ilvl w:val="0"/>
          <w:numId w:val="14"/>
        </w:numPr>
        <w:ind w:left="426"/>
        <w:jc w:val="left"/>
        <w:rPr>
          <w:rFonts w:ascii="Arial" w:hAnsi="Arial" w:cs="Arial"/>
        </w:rPr>
      </w:pPr>
      <w:r>
        <w:rPr>
          <w:rFonts w:ascii="Arial" w:hAnsi="Arial" w:cs="Arial"/>
        </w:rPr>
        <w:t>Rispetto degli impegni e delle responsabilità:</w:t>
      </w:r>
    </w:p>
    <w:p w:rsidR="00DE4C8D" w:rsidRDefault="00DE4C8D" w:rsidP="00DE4C8D">
      <w:pPr>
        <w:widowControl/>
        <w:numPr>
          <w:ilvl w:val="0"/>
          <w:numId w:val="14"/>
        </w:numPr>
        <w:ind w:left="426"/>
        <w:jc w:val="left"/>
        <w:rPr>
          <w:rFonts w:ascii="Arial" w:hAnsi="Arial" w:cs="Arial"/>
        </w:rPr>
      </w:pPr>
      <w:r>
        <w:rPr>
          <w:rFonts w:ascii="Arial" w:hAnsi="Arial" w:cs="Arial"/>
        </w:rPr>
        <w:t xml:space="preserve">Consapevolezza delle proprie difficoltà: </w:t>
      </w:r>
      <w:r>
        <w:rPr>
          <w:rFonts w:ascii="Arial" w:hAnsi="Arial" w:cs="Arial"/>
          <w:sz w:val="16"/>
          <w:szCs w:val="16"/>
        </w:rPr>
        <w:t>4</w:t>
      </w:r>
    </w:p>
    <w:p w:rsidR="00DE4C8D" w:rsidRDefault="00DE4C8D" w:rsidP="00DE4C8D">
      <w:pPr>
        <w:widowControl/>
        <w:numPr>
          <w:ilvl w:val="0"/>
          <w:numId w:val="14"/>
        </w:numPr>
        <w:ind w:left="426"/>
        <w:jc w:val="left"/>
        <w:rPr>
          <w:rFonts w:ascii="Arial" w:hAnsi="Arial" w:cs="Arial"/>
        </w:rPr>
      </w:pPr>
      <w:r>
        <w:rPr>
          <w:rFonts w:ascii="Arial" w:hAnsi="Arial" w:cs="Arial"/>
        </w:rPr>
        <w:t xml:space="preserve">Senso di autoefficacia: </w:t>
      </w:r>
      <w:r>
        <w:rPr>
          <w:rFonts w:ascii="Arial" w:hAnsi="Arial" w:cs="Arial"/>
          <w:sz w:val="16"/>
          <w:szCs w:val="16"/>
        </w:rPr>
        <w:t>5</w:t>
      </w:r>
    </w:p>
    <w:p w:rsidR="00DE4C8D" w:rsidRDefault="00DE4C8D" w:rsidP="00DE4C8D">
      <w:pPr>
        <w:widowControl/>
        <w:numPr>
          <w:ilvl w:val="0"/>
          <w:numId w:val="14"/>
        </w:numPr>
        <w:ind w:left="426"/>
        <w:jc w:val="left"/>
        <w:rPr>
          <w:rFonts w:ascii="Arial" w:hAnsi="Arial" w:cs="Arial"/>
        </w:rPr>
      </w:pPr>
      <w:r>
        <w:rPr>
          <w:rFonts w:ascii="Arial" w:hAnsi="Arial" w:cs="Arial"/>
        </w:rPr>
        <w:t>Autovalutazione delle proprie abilità  e potenzialità nelle diverse discipline:</w:t>
      </w:r>
    </w:p>
    <w:p w:rsidR="00DE4C8D" w:rsidRDefault="00DE4C8D" w:rsidP="00DE4C8D">
      <w:pPr>
        <w:ind w:left="1440"/>
        <w:rPr>
          <w:rFonts w:ascii="Arial" w:hAnsi="Arial" w:cs="Arial"/>
        </w:rPr>
      </w:pPr>
    </w:p>
    <w:p w:rsidR="00DE4C8D" w:rsidRPr="00F528E6" w:rsidRDefault="00DE4C8D" w:rsidP="00DE4C8D">
      <w:pPr>
        <w:ind w:left="1440" w:hanging="1014"/>
        <w:rPr>
          <w:rFonts w:ascii="Arial" w:hAnsi="Arial" w:cs="Arial"/>
          <w:i/>
          <w:sz w:val="18"/>
        </w:rPr>
      </w:pPr>
      <w:r w:rsidRPr="00F528E6">
        <w:rPr>
          <w:rFonts w:ascii="Arial" w:hAnsi="Arial" w:cs="Arial"/>
          <w:b/>
          <w:sz w:val="18"/>
        </w:rPr>
        <w:t>Note</w:t>
      </w:r>
    </w:p>
    <w:p w:rsidR="00DE4C8D" w:rsidRPr="00F528E6" w:rsidRDefault="00DE4C8D" w:rsidP="00DE4C8D">
      <w:pPr>
        <w:widowControl/>
        <w:numPr>
          <w:ilvl w:val="0"/>
          <w:numId w:val="17"/>
        </w:numPr>
        <w:ind w:left="927"/>
        <w:jc w:val="left"/>
        <w:rPr>
          <w:rFonts w:ascii="Arial" w:hAnsi="Arial" w:cs="Arial"/>
          <w:i/>
          <w:iCs/>
          <w:sz w:val="18"/>
        </w:rPr>
      </w:pPr>
      <w:r w:rsidRPr="00F528E6">
        <w:rPr>
          <w:rFonts w:ascii="Arial" w:hAnsi="Arial" w:cs="Arial"/>
          <w:i/>
          <w:sz w:val="18"/>
        </w:rPr>
        <w:t>Partecipa agli scambi comunicativi e alle conversazioni collettive; collabora nel gruppo di lavoro scolastico,….</w:t>
      </w:r>
    </w:p>
    <w:p w:rsidR="00DE4C8D" w:rsidRPr="00F528E6" w:rsidRDefault="00DE4C8D" w:rsidP="00DE4C8D">
      <w:pPr>
        <w:widowControl/>
        <w:numPr>
          <w:ilvl w:val="0"/>
          <w:numId w:val="17"/>
        </w:numPr>
        <w:ind w:left="927"/>
        <w:jc w:val="left"/>
        <w:rPr>
          <w:rFonts w:ascii="Arial" w:hAnsi="Arial" w:cs="Arial"/>
          <w:i/>
          <w:iCs/>
          <w:sz w:val="18"/>
        </w:rPr>
      </w:pPr>
      <w:r w:rsidRPr="00F528E6">
        <w:rPr>
          <w:rFonts w:ascii="Arial" w:hAnsi="Arial" w:cs="Arial"/>
          <w:i/>
          <w:iCs/>
          <w:sz w:val="18"/>
        </w:rPr>
        <w:t>Sa relazionarsi, interagire,….</w:t>
      </w:r>
    </w:p>
    <w:p w:rsidR="00DE4C8D" w:rsidRPr="00F528E6" w:rsidRDefault="00DE4C8D" w:rsidP="00DE4C8D">
      <w:pPr>
        <w:widowControl/>
        <w:numPr>
          <w:ilvl w:val="0"/>
          <w:numId w:val="17"/>
        </w:numPr>
        <w:ind w:left="927"/>
        <w:jc w:val="left"/>
        <w:rPr>
          <w:rFonts w:ascii="Arial" w:eastAsia="Arial" w:hAnsi="Arial" w:cs="Arial"/>
          <w:i/>
          <w:iCs/>
          <w:sz w:val="18"/>
        </w:rPr>
      </w:pPr>
      <w:r w:rsidRPr="00F528E6">
        <w:rPr>
          <w:rFonts w:ascii="Arial" w:hAnsi="Arial" w:cs="Arial"/>
          <w:i/>
          <w:iCs/>
          <w:sz w:val="18"/>
        </w:rPr>
        <w:t>Sa gestire il materiale scolastico, sa organizzare un piano di lavoro,….</w:t>
      </w:r>
    </w:p>
    <w:p w:rsidR="00DE4C8D" w:rsidRPr="00F528E6" w:rsidRDefault="00DE4C8D" w:rsidP="00DE4C8D">
      <w:pPr>
        <w:widowControl/>
        <w:numPr>
          <w:ilvl w:val="0"/>
          <w:numId w:val="17"/>
        </w:numPr>
        <w:ind w:left="927"/>
        <w:jc w:val="left"/>
        <w:rPr>
          <w:rFonts w:ascii="Arial" w:hAnsi="Arial" w:cs="Arial"/>
          <w:i/>
          <w:iCs/>
          <w:sz w:val="18"/>
        </w:rPr>
      </w:pPr>
      <w:r w:rsidRPr="00F528E6">
        <w:rPr>
          <w:rFonts w:ascii="Arial" w:hAnsi="Arial" w:cs="Arial"/>
          <w:i/>
          <w:iCs/>
          <w:sz w:val="18"/>
        </w:rPr>
        <w:t>Parla delle sue difficoltà, le accetta, elude il problema …</w:t>
      </w:r>
    </w:p>
    <w:p w:rsidR="00DE4C8D" w:rsidRPr="00F528E6" w:rsidRDefault="00DE4C8D" w:rsidP="00DE4C8D">
      <w:pPr>
        <w:widowControl/>
        <w:numPr>
          <w:ilvl w:val="0"/>
          <w:numId w:val="17"/>
        </w:numPr>
        <w:ind w:left="927"/>
        <w:jc w:val="left"/>
        <w:rPr>
          <w:rFonts w:ascii="Arial" w:hAnsi="Arial" w:cs="Arial"/>
          <w:i/>
          <w:iCs/>
          <w:sz w:val="18"/>
        </w:rPr>
      </w:pPr>
      <w:r w:rsidRPr="00F528E6">
        <w:rPr>
          <w:rFonts w:ascii="Arial" w:hAnsi="Arial" w:cs="Arial"/>
          <w:i/>
          <w:iCs/>
          <w:sz w:val="18"/>
        </w:rPr>
        <w:t xml:space="preserve">Percezione soggettiva di riuscire ad affrontare gli impegni scolastici con successo e fiducia nelle proprie possibilità di imparare </w:t>
      </w:r>
    </w:p>
    <w:p w:rsidR="00DE4C8D" w:rsidRDefault="00484406" w:rsidP="00484406">
      <w:pPr>
        <w:ind w:left="927"/>
        <w:rPr>
          <w:rFonts w:ascii="Arial" w:hAnsi="Arial" w:cs="Arial"/>
          <w:i/>
          <w:iCs/>
        </w:rPr>
      </w:pPr>
      <w:r>
        <w:rPr>
          <w:rFonts w:ascii="Arial" w:hAnsi="Arial" w:cs="Arial"/>
          <w:i/>
          <w:iCs/>
        </w:rPr>
        <w:br w:type="page"/>
      </w:r>
    </w:p>
    <w:p w:rsidR="00484406" w:rsidRPr="00484406" w:rsidRDefault="004E460B" w:rsidP="00484406">
      <w:pPr>
        <w:jc w:val="center"/>
        <w:rPr>
          <w:rFonts w:ascii="Arial" w:hAnsi="Arial" w:cs="Arial"/>
          <w:b/>
          <w:iCs/>
          <w:sz w:val="14"/>
          <w:szCs w:val="28"/>
        </w:rPr>
      </w:pPr>
      <w:r w:rsidRPr="004E460B">
        <w:rPr>
          <w:sz w:val="10"/>
        </w:rPr>
        <w:pict>
          <v:shapetype id="_x0000_t202" coordsize="21600,21600" o:spt="202" path="m,l,21600r21600,l21600,xe">
            <v:stroke joinstyle="miter"/>
            <v:path gradientshapeok="t" o:connecttype="rect"/>
          </v:shapetype>
          <v:shape id="_x0000_s2057" type="#_x0000_t202" style="position:absolute;left:0;text-align:left;margin-left:14.65pt;margin-top:-15pt;width:119.75pt;height:23.6pt;z-index:251658752;mso-wrap-distance-left:9.05pt;mso-wrap-distance-right:9.05pt" strokecolor="white">
            <v:fill color2="black"/>
            <v:stroke color2="black"/>
            <v:textbox>
              <w:txbxContent>
                <w:p w:rsidR="00DE4C8D" w:rsidRDefault="00DE4C8D" w:rsidP="00DE4C8D">
                  <w:pPr>
                    <w:rPr>
                      <w:color w:val="7F7F7F"/>
                    </w:rPr>
                  </w:pPr>
                  <w:r>
                    <w:rPr>
                      <w:color w:val="7F7F7F"/>
                    </w:rPr>
                    <w:t>PARTE DISCIPLINARE</w:t>
                  </w:r>
                </w:p>
                <w:p w:rsidR="00DE4C8D" w:rsidRDefault="00DE4C8D" w:rsidP="00DE4C8D">
                  <w:pPr>
                    <w:rPr>
                      <w:color w:val="7F7F7F"/>
                    </w:rPr>
                  </w:pPr>
                </w:p>
                <w:p w:rsidR="00DE4C8D" w:rsidRDefault="00DE4C8D" w:rsidP="00DE4C8D">
                  <w:r>
                    <w:rPr>
                      <w:color w:val="7F7F7F"/>
                    </w:rPr>
                    <w:t>ARE</w:t>
                  </w:r>
                </w:p>
              </w:txbxContent>
            </v:textbox>
          </v:shape>
        </w:pict>
      </w:r>
    </w:p>
    <w:p w:rsidR="00DE4C8D" w:rsidRDefault="00DE4C8D" w:rsidP="00DE4C8D">
      <w:pPr>
        <w:spacing w:line="360" w:lineRule="auto"/>
        <w:jc w:val="center"/>
        <w:rPr>
          <w:rFonts w:ascii="Arial" w:hAnsi="Arial" w:cs="Arial"/>
          <w:b/>
          <w:iCs/>
          <w:sz w:val="28"/>
          <w:szCs w:val="28"/>
        </w:rPr>
      </w:pPr>
      <w:r>
        <w:rPr>
          <w:rFonts w:ascii="Arial" w:hAnsi="Arial" w:cs="Arial"/>
          <w:b/>
          <w:iCs/>
          <w:sz w:val="28"/>
          <w:szCs w:val="28"/>
        </w:rPr>
        <w:t>DISCIPLINA</w:t>
      </w:r>
      <w:r>
        <w:rPr>
          <w:rFonts w:ascii="Arial" w:hAnsi="Arial" w:cs="Arial"/>
          <w:i/>
          <w:iCs/>
        </w:rPr>
        <w:t>:…………………………………………………</w:t>
      </w:r>
    </w:p>
    <w:p w:rsidR="00DE4C8D" w:rsidRDefault="00DE4C8D" w:rsidP="00DE4C8D">
      <w:pPr>
        <w:spacing w:line="360" w:lineRule="auto"/>
        <w:jc w:val="center"/>
        <w:rPr>
          <w:rFonts w:ascii="Arial" w:hAnsi="Arial" w:cs="Arial"/>
          <w:i/>
          <w:iCs/>
          <w:color w:val="000000"/>
        </w:rPr>
      </w:pPr>
      <w:r>
        <w:rPr>
          <w:rFonts w:ascii="Arial" w:hAnsi="Arial" w:cs="Arial"/>
          <w:b/>
          <w:iCs/>
          <w:sz w:val="28"/>
          <w:szCs w:val="28"/>
        </w:rPr>
        <w:t>PROF</w:t>
      </w:r>
      <w:r>
        <w:rPr>
          <w:rFonts w:ascii="Arial" w:hAnsi="Arial" w:cs="Arial"/>
          <w:iCs/>
        </w:rPr>
        <w:t>……………………………………………..</w:t>
      </w:r>
    </w:p>
    <w:p w:rsidR="00DE4C8D" w:rsidRDefault="00DE4C8D" w:rsidP="00DE4C8D">
      <w:pPr>
        <w:rPr>
          <w:rFonts w:ascii="Arial" w:hAnsi="Arial" w:cs="Arial"/>
          <w:i/>
          <w:iCs/>
          <w:color w:val="000000"/>
        </w:rPr>
      </w:pPr>
    </w:p>
    <w:p w:rsidR="00DE4C8D" w:rsidRDefault="00DE4C8D" w:rsidP="00DE4C8D">
      <w:pPr>
        <w:spacing w:line="276" w:lineRule="auto"/>
        <w:rPr>
          <w:rFonts w:ascii="Arial" w:eastAsia="Times New Roman" w:hAnsi="Arial" w:cs="Arial"/>
          <w:bCs/>
          <w:i/>
          <w:iCs/>
          <w:color w:val="000000"/>
          <w:sz w:val="20"/>
          <w:szCs w:val="20"/>
        </w:rPr>
      </w:pPr>
      <w:r>
        <w:rPr>
          <w:rFonts w:ascii="Arial" w:hAnsi="Arial" w:cs="Arial"/>
          <w:i/>
          <w:iCs/>
          <w:color w:val="000000"/>
        </w:rPr>
        <w:t>Rilevazione delle specifiche difficoltà che l’alunno presenta; segnalazione dei suoi punti di fragilità e, soprattutto, di forza: i</w:t>
      </w:r>
      <w:r>
        <w:rPr>
          <w:rFonts w:ascii="Arial" w:hAnsi="Arial" w:cs="Arial"/>
          <w:bCs/>
          <w:i/>
          <w:iCs/>
          <w:color w:val="000000"/>
        </w:rPr>
        <w:t>nteressi, predisposizioni e abilità particolari in determinate aree d</w:t>
      </w:r>
      <w:r>
        <w:rPr>
          <w:rFonts w:ascii="Arial" w:hAnsi="Arial" w:cs="Arial"/>
          <w:bCs/>
          <w:i/>
          <w:iCs/>
        </w:rPr>
        <w:t>isciplinari.</w:t>
      </w:r>
    </w:p>
    <w:p w:rsidR="00DE4C8D" w:rsidRDefault="00DE4C8D" w:rsidP="00DE4C8D">
      <w:pPr>
        <w:pStyle w:val="Default"/>
        <w:jc w:val="both"/>
        <w:rPr>
          <w:rFonts w:ascii="Arial" w:eastAsia="Times New Roman" w:hAnsi="Arial" w:cs="Arial"/>
          <w:bCs/>
          <w:i/>
          <w:iCs/>
          <w:sz w:val="20"/>
          <w:szCs w:val="20"/>
        </w:rPr>
      </w:pPr>
      <w:r>
        <w:rPr>
          <w:rFonts w:ascii="Arial" w:eastAsia="Times New Roman" w:hAnsi="Arial" w:cs="Arial"/>
          <w:bCs/>
          <w:i/>
          <w:iCs/>
          <w:sz w:val="20"/>
          <w:szCs w:val="20"/>
        </w:rPr>
        <w:t>N.B.: In allegato è possibile consultare una scheda relativa agli “Elementi dell’osservazione in classe”.</w:t>
      </w:r>
    </w:p>
    <w:p w:rsidR="00DE4C8D" w:rsidRDefault="00DE4C8D" w:rsidP="00DE4C8D">
      <w:pPr>
        <w:pStyle w:val="Default"/>
        <w:jc w:val="both"/>
        <w:rPr>
          <w:rFonts w:ascii="Arial" w:eastAsia="Times New Roman" w:hAnsi="Arial" w:cs="Arial"/>
          <w:bCs/>
          <w:i/>
          <w:iCs/>
          <w:sz w:val="20"/>
          <w:szCs w:val="20"/>
        </w:rPr>
      </w:pPr>
    </w:p>
    <w:p w:rsidR="00DE4C8D" w:rsidRDefault="00DE4C8D" w:rsidP="00DE4C8D">
      <w:pPr>
        <w:pStyle w:val="Default"/>
        <w:spacing w:line="480" w:lineRule="auto"/>
        <w:jc w:val="both"/>
        <w:rPr>
          <w:sz w:val="18"/>
          <w:szCs w:val="18"/>
        </w:rPr>
      </w:pPr>
      <w:r>
        <w:rPr>
          <w:sz w:val="18"/>
          <w:szCs w:val="18"/>
        </w:rPr>
        <w:t>…………………………………………………………………………………………………………………………………………………………………………………………………………………………………………………………………………………………</w:t>
      </w:r>
    </w:p>
    <w:p w:rsidR="00DE4C8D" w:rsidRDefault="00DE4C8D" w:rsidP="00DE4C8D">
      <w:pPr>
        <w:pStyle w:val="Default"/>
        <w:spacing w:line="480" w:lineRule="auto"/>
        <w:jc w:val="both"/>
        <w:rPr>
          <w:rFonts w:ascii="Arial" w:eastAsia="Times New Roman" w:hAnsi="Arial" w:cs="Arial"/>
          <w:b/>
          <w:iCs/>
          <w:color w:val="FF0000"/>
          <w:sz w:val="22"/>
          <w:szCs w:val="22"/>
        </w:rPr>
      </w:pPr>
      <w:r>
        <w:rPr>
          <w:sz w:val="18"/>
          <w:szCs w:val="18"/>
        </w:rPr>
        <w:t xml:space="preserve">……………………………………………………………………………………………………………………………………………. </w:t>
      </w:r>
    </w:p>
    <w:p w:rsidR="00DE4C8D" w:rsidRDefault="00DE4C8D" w:rsidP="00DE4C8D">
      <w:pPr>
        <w:pStyle w:val="Default"/>
        <w:jc w:val="both"/>
        <w:rPr>
          <w:rFonts w:ascii="Arial" w:eastAsia="Times New Roman" w:hAnsi="Arial" w:cs="Arial"/>
          <w:i/>
          <w:iCs/>
          <w:sz w:val="22"/>
          <w:szCs w:val="22"/>
        </w:rPr>
      </w:pPr>
      <w:r>
        <w:rPr>
          <w:rFonts w:ascii="Arial" w:eastAsia="Times New Roman" w:hAnsi="Arial" w:cs="Arial"/>
          <w:b/>
          <w:iCs/>
          <w:color w:val="FF0000"/>
          <w:sz w:val="22"/>
          <w:szCs w:val="22"/>
        </w:rPr>
        <w:t>OSSERVAZIONE INDIRETTA DELLO STUDENTE</w:t>
      </w:r>
      <w:r w:rsidR="00D3096E">
        <w:rPr>
          <w:rFonts w:ascii="Arial" w:eastAsia="Times New Roman" w:hAnsi="Arial" w:cs="Arial"/>
          <w:b/>
          <w:iCs/>
          <w:color w:val="FF0000"/>
          <w:sz w:val="22"/>
          <w:szCs w:val="22"/>
        </w:rPr>
        <w:t xml:space="preserve"> </w:t>
      </w:r>
      <w:r>
        <w:rPr>
          <w:i/>
          <w:iCs/>
          <w:sz w:val="23"/>
          <w:szCs w:val="23"/>
        </w:rPr>
        <w:t>(</w:t>
      </w:r>
      <w:r>
        <w:rPr>
          <w:rFonts w:ascii="Arial" w:eastAsia="Times New Roman" w:hAnsi="Arial" w:cs="Arial"/>
          <w:i/>
          <w:iCs/>
          <w:sz w:val="22"/>
          <w:szCs w:val="22"/>
          <w:u w:val="single"/>
        </w:rPr>
        <w:t xml:space="preserve">completare ed eliminare l’opzione non corrispondente </w:t>
      </w:r>
      <w:r>
        <w:rPr>
          <w:rFonts w:ascii="Arial" w:eastAsia="Times New Roman" w:hAnsi="Arial" w:cs="Arial"/>
          <w:i/>
          <w:iCs/>
          <w:sz w:val="22"/>
          <w:szCs w:val="22"/>
        </w:rPr>
        <w:t xml:space="preserve">) </w:t>
      </w:r>
    </w:p>
    <w:p w:rsidR="00DE4C8D" w:rsidRDefault="00DE4C8D" w:rsidP="00DE4C8D">
      <w:pPr>
        <w:pStyle w:val="Default"/>
        <w:jc w:val="both"/>
        <w:rPr>
          <w:rFonts w:ascii="Arial" w:eastAsia="Times New Roman" w:hAnsi="Arial" w:cs="Arial"/>
          <w:i/>
          <w:iCs/>
          <w:sz w:val="22"/>
          <w:szCs w:val="22"/>
        </w:rPr>
      </w:pPr>
    </w:p>
    <w:p w:rsidR="00DE4C8D" w:rsidRDefault="00DE4C8D" w:rsidP="00DE4C8D">
      <w:pPr>
        <w:pStyle w:val="Default"/>
        <w:jc w:val="both"/>
        <w:rPr>
          <w:rFonts w:ascii="Arial" w:eastAsia="Times New Roman" w:hAnsi="Arial" w:cs="Arial"/>
          <w:i/>
          <w:iCs/>
          <w:sz w:val="20"/>
          <w:szCs w:val="20"/>
        </w:rPr>
      </w:pPr>
      <w:r>
        <w:rPr>
          <w:rFonts w:ascii="Arial" w:eastAsia="Times New Roman" w:hAnsi="Arial" w:cs="Arial"/>
          <w:i/>
          <w:iCs/>
          <w:sz w:val="22"/>
          <w:szCs w:val="22"/>
        </w:rPr>
        <w:t xml:space="preserve">In presenza di diagnosi indicare: </w:t>
      </w:r>
    </w:p>
    <w:p w:rsidR="00DE4C8D" w:rsidRDefault="00DE4C8D" w:rsidP="00DE4C8D">
      <w:pPr>
        <w:pStyle w:val="Default"/>
        <w:jc w:val="both"/>
        <w:rPr>
          <w:rFonts w:ascii="Arial" w:eastAsia="Times New Roman" w:hAnsi="Arial" w:cs="Arial"/>
          <w:i/>
          <w:iCs/>
          <w:sz w:val="20"/>
          <w:szCs w:val="20"/>
        </w:rPr>
      </w:pPr>
    </w:p>
    <w:p w:rsidR="00DE4C8D" w:rsidRDefault="00DE4C8D" w:rsidP="00DE4C8D">
      <w:pPr>
        <w:pStyle w:val="Default"/>
        <w:numPr>
          <w:ilvl w:val="0"/>
          <w:numId w:val="23"/>
        </w:numPr>
        <w:spacing w:line="360" w:lineRule="auto"/>
        <w:jc w:val="both"/>
        <w:rPr>
          <w:rFonts w:ascii="Arial" w:hAnsi="Arial" w:cs="Arial"/>
          <w:sz w:val="22"/>
          <w:szCs w:val="22"/>
        </w:rPr>
      </w:pPr>
      <w:r>
        <w:rPr>
          <w:rFonts w:ascii="Arial" w:hAnsi="Arial" w:cs="Arial"/>
          <w:sz w:val="22"/>
          <w:szCs w:val="22"/>
        </w:rPr>
        <w:t xml:space="preserve">Autonomia e livelli di competenza nella letto scrittura ......................................... </w:t>
      </w:r>
    </w:p>
    <w:p w:rsidR="00DE4C8D" w:rsidRDefault="00DE4C8D" w:rsidP="00DE4C8D">
      <w:pPr>
        <w:pStyle w:val="Default"/>
        <w:numPr>
          <w:ilvl w:val="0"/>
          <w:numId w:val="23"/>
        </w:numPr>
        <w:spacing w:line="360" w:lineRule="auto"/>
        <w:jc w:val="both"/>
        <w:rPr>
          <w:rFonts w:ascii="Arial" w:hAnsi="Arial" w:cs="Arial"/>
          <w:sz w:val="22"/>
          <w:szCs w:val="22"/>
        </w:rPr>
      </w:pPr>
      <w:r>
        <w:rPr>
          <w:rFonts w:ascii="Arial" w:hAnsi="Arial" w:cs="Arial"/>
          <w:sz w:val="22"/>
          <w:szCs w:val="22"/>
        </w:rPr>
        <w:t xml:space="preserve">Comprensione messaggi scritti e orali .................................................................. </w:t>
      </w:r>
    </w:p>
    <w:p w:rsidR="00DE4C8D" w:rsidRDefault="00DE4C8D" w:rsidP="00DE4C8D">
      <w:pPr>
        <w:pStyle w:val="Default"/>
        <w:numPr>
          <w:ilvl w:val="0"/>
          <w:numId w:val="23"/>
        </w:numPr>
        <w:spacing w:line="360" w:lineRule="auto"/>
        <w:jc w:val="both"/>
        <w:rPr>
          <w:rFonts w:ascii="Arial" w:hAnsi="Arial" w:cs="Arial"/>
          <w:sz w:val="22"/>
          <w:szCs w:val="22"/>
        </w:rPr>
      </w:pPr>
      <w:r>
        <w:rPr>
          <w:rFonts w:ascii="Arial" w:hAnsi="Arial" w:cs="Arial"/>
          <w:sz w:val="22"/>
          <w:szCs w:val="22"/>
        </w:rPr>
        <w:t xml:space="preserve">Processazione numerica ......................................................................................... </w:t>
      </w:r>
    </w:p>
    <w:p w:rsidR="00DE4C8D" w:rsidRDefault="00DE4C8D" w:rsidP="00DE4C8D">
      <w:pPr>
        <w:pStyle w:val="Default"/>
        <w:numPr>
          <w:ilvl w:val="0"/>
          <w:numId w:val="23"/>
        </w:numPr>
        <w:spacing w:line="360" w:lineRule="auto"/>
        <w:jc w:val="both"/>
        <w:rPr>
          <w:rFonts w:ascii="Arial" w:hAnsi="Arial" w:cs="Arial"/>
          <w:sz w:val="22"/>
          <w:szCs w:val="22"/>
        </w:rPr>
      </w:pPr>
      <w:r>
        <w:rPr>
          <w:rFonts w:ascii="Arial" w:hAnsi="Arial" w:cs="Arial"/>
          <w:sz w:val="22"/>
          <w:szCs w:val="22"/>
        </w:rPr>
        <w:t xml:space="preserve">Analisi dei dati e autonomia nell’organizzazione del piano di lavoro ................... </w:t>
      </w:r>
    </w:p>
    <w:p w:rsidR="00DE4C8D" w:rsidRDefault="00DE4C8D" w:rsidP="00DE4C8D">
      <w:pPr>
        <w:pStyle w:val="Default"/>
        <w:numPr>
          <w:ilvl w:val="0"/>
          <w:numId w:val="23"/>
        </w:numPr>
        <w:spacing w:line="360" w:lineRule="auto"/>
        <w:jc w:val="both"/>
        <w:rPr>
          <w:rFonts w:ascii="Arial" w:hAnsi="Arial" w:cs="Arial"/>
          <w:sz w:val="22"/>
          <w:szCs w:val="22"/>
        </w:rPr>
      </w:pPr>
      <w:r>
        <w:rPr>
          <w:rFonts w:ascii="Arial" w:hAnsi="Arial" w:cs="Arial"/>
          <w:sz w:val="22"/>
          <w:szCs w:val="22"/>
        </w:rPr>
        <w:t xml:space="preserve">Utilizzazione procedure automatiche ..................................................................... </w:t>
      </w:r>
    </w:p>
    <w:p w:rsidR="00DE4C8D" w:rsidRDefault="00DE4C8D" w:rsidP="00DE4C8D">
      <w:pPr>
        <w:pStyle w:val="Default"/>
        <w:numPr>
          <w:ilvl w:val="0"/>
          <w:numId w:val="23"/>
        </w:numPr>
        <w:spacing w:line="360" w:lineRule="auto"/>
        <w:jc w:val="both"/>
        <w:rPr>
          <w:rFonts w:ascii="Arial" w:hAnsi="Arial" w:cs="Arial"/>
          <w:sz w:val="22"/>
          <w:szCs w:val="22"/>
        </w:rPr>
      </w:pPr>
      <w:r>
        <w:rPr>
          <w:rFonts w:ascii="Arial" w:hAnsi="Arial" w:cs="Arial"/>
          <w:sz w:val="22"/>
          <w:szCs w:val="22"/>
        </w:rPr>
        <w:t xml:space="preserve">Capacità di immagazzinare e recuperare i messaggi ................................................. </w:t>
      </w:r>
    </w:p>
    <w:p w:rsidR="00DE4C8D" w:rsidRDefault="00DE4C8D" w:rsidP="00DE4C8D">
      <w:pPr>
        <w:pStyle w:val="Default"/>
        <w:numPr>
          <w:ilvl w:val="0"/>
          <w:numId w:val="23"/>
        </w:numPr>
        <w:spacing w:line="360" w:lineRule="auto"/>
        <w:jc w:val="both"/>
        <w:rPr>
          <w:rFonts w:ascii="Arial" w:hAnsi="Arial" w:cs="Arial"/>
          <w:sz w:val="22"/>
          <w:szCs w:val="22"/>
        </w:rPr>
      </w:pPr>
      <w:r>
        <w:rPr>
          <w:rFonts w:ascii="Arial" w:hAnsi="Arial" w:cs="Arial"/>
          <w:sz w:val="22"/>
          <w:szCs w:val="22"/>
        </w:rPr>
        <w:t xml:space="preserve">Tempi di attenzione .................................................................................................... </w:t>
      </w:r>
    </w:p>
    <w:p w:rsidR="00DE4C8D" w:rsidRDefault="00DE4C8D" w:rsidP="00DE4C8D">
      <w:pPr>
        <w:pStyle w:val="Default"/>
        <w:numPr>
          <w:ilvl w:val="0"/>
          <w:numId w:val="23"/>
        </w:numPr>
        <w:spacing w:line="360" w:lineRule="auto"/>
        <w:jc w:val="both"/>
        <w:rPr>
          <w:rFonts w:ascii="Arial" w:hAnsi="Arial" w:cs="Arial"/>
          <w:sz w:val="22"/>
          <w:szCs w:val="22"/>
        </w:rPr>
      </w:pPr>
      <w:r>
        <w:rPr>
          <w:rFonts w:ascii="Arial" w:hAnsi="Arial" w:cs="Arial"/>
          <w:sz w:val="22"/>
          <w:szCs w:val="22"/>
        </w:rPr>
        <w:t>Capacità organizzative ...............................................................................................</w:t>
      </w:r>
    </w:p>
    <w:p w:rsidR="00DE4C8D" w:rsidRDefault="00DE4C8D" w:rsidP="00DE4C8D">
      <w:pPr>
        <w:pStyle w:val="Default"/>
        <w:numPr>
          <w:ilvl w:val="0"/>
          <w:numId w:val="23"/>
        </w:numPr>
        <w:spacing w:line="360" w:lineRule="auto"/>
        <w:jc w:val="both"/>
        <w:rPr>
          <w:rFonts w:ascii="Arial" w:eastAsia="Times New Roman" w:hAnsi="Arial" w:cs="Arial"/>
          <w:b/>
          <w:bCs/>
          <w:i/>
          <w:iCs/>
          <w:sz w:val="22"/>
          <w:szCs w:val="22"/>
        </w:rPr>
      </w:pPr>
      <w:r>
        <w:rPr>
          <w:rFonts w:ascii="Arial" w:hAnsi="Arial" w:cs="Arial"/>
          <w:sz w:val="22"/>
          <w:szCs w:val="22"/>
        </w:rPr>
        <w:t>Altro ………………………………………………………</w:t>
      </w:r>
    </w:p>
    <w:p w:rsidR="00DE4C8D" w:rsidRDefault="00DE4C8D" w:rsidP="00DE4C8D">
      <w:pPr>
        <w:pStyle w:val="Default"/>
        <w:jc w:val="both"/>
        <w:rPr>
          <w:rFonts w:ascii="Arial" w:eastAsia="Times New Roman" w:hAnsi="Arial" w:cs="Arial"/>
          <w:b/>
          <w:bCs/>
          <w:i/>
          <w:iCs/>
          <w:sz w:val="22"/>
          <w:szCs w:val="22"/>
        </w:rPr>
      </w:pPr>
    </w:p>
    <w:p w:rsidR="00DE4C8D" w:rsidRDefault="00DE4C8D" w:rsidP="00DE4C8D">
      <w:pPr>
        <w:pStyle w:val="Default"/>
        <w:jc w:val="both"/>
        <w:rPr>
          <w:rFonts w:ascii="Arial" w:hAnsi="Arial" w:cs="Arial"/>
          <w:sz w:val="22"/>
          <w:szCs w:val="22"/>
        </w:rPr>
      </w:pPr>
      <w:r>
        <w:rPr>
          <w:rFonts w:ascii="Arial" w:eastAsia="Times New Roman" w:hAnsi="Arial" w:cs="Arial"/>
          <w:b/>
          <w:iCs/>
          <w:color w:val="FF0000"/>
          <w:sz w:val="22"/>
          <w:szCs w:val="22"/>
        </w:rPr>
        <w:t>OBIETTIVI E CONTENUTI:</w:t>
      </w:r>
      <w:r>
        <w:rPr>
          <w:i/>
          <w:iCs/>
          <w:sz w:val="23"/>
          <w:szCs w:val="23"/>
        </w:rPr>
        <w:t>(</w:t>
      </w:r>
      <w:r>
        <w:rPr>
          <w:rFonts w:ascii="Arial" w:eastAsia="Times New Roman" w:hAnsi="Arial" w:cs="Arial"/>
          <w:i/>
          <w:iCs/>
          <w:sz w:val="22"/>
          <w:szCs w:val="22"/>
          <w:u w:val="single"/>
        </w:rPr>
        <w:t xml:space="preserve">eliminare l’opzione non corrispondente </w:t>
      </w:r>
      <w:r>
        <w:rPr>
          <w:rFonts w:ascii="Arial" w:eastAsia="Times New Roman" w:hAnsi="Arial" w:cs="Arial"/>
          <w:i/>
          <w:iCs/>
          <w:sz w:val="22"/>
          <w:szCs w:val="22"/>
        </w:rPr>
        <w:t xml:space="preserve">) </w:t>
      </w:r>
    </w:p>
    <w:p w:rsidR="00DE4C8D" w:rsidRDefault="00DE4C8D" w:rsidP="00DE4C8D">
      <w:pPr>
        <w:pStyle w:val="Paragrafoelenco"/>
        <w:numPr>
          <w:ilvl w:val="0"/>
          <w:numId w:val="25"/>
        </w:numPr>
        <w:suppressAutoHyphens w:val="0"/>
        <w:autoSpaceDE w:val="0"/>
        <w:jc w:val="both"/>
        <w:rPr>
          <w:rFonts w:ascii="Arial" w:eastAsia="Calibri" w:hAnsi="Arial" w:cs="Arial"/>
          <w:color w:val="000000"/>
          <w:sz w:val="22"/>
          <w:szCs w:val="22"/>
        </w:rPr>
      </w:pPr>
      <w:r>
        <w:rPr>
          <w:rFonts w:ascii="Arial" w:eastAsia="Calibri" w:hAnsi="Arial" w:cs="Arial"/>
          <w:color w:val="000000"/>
          <w:sz w:val="22"/>
          <w:szCs w:val="22"/>
        </w:rPr>
        <w:t>Stessi obiettivi e contenuti della classe</w:t>
      </w:r>
    </w:p>
    <w:p w:rsidR="00DE4C8D" w:rsidRDefault="00DE4C8D" w:rsidP="00DE4C8D">
      <w:pPr>
        <w:pStyle w:val="Paragrafoelenco"/>
        <w:numPr>
          <w:ilvl w:val="0"/>
          <w:numId w:val="22"/>
        </w:numPr>
        <w:suppressAutoHyphens w:val="0"/>
        <w:autoSpaceDE w:val="0"/>
        <w:jc w:val="both"/>
        <w:rPr>
          <w:rFonts w:ascii="Arial" w:eastAsia="Calibri" w:hAnsi="Arial" w:cs="Arial"/>
          <w:b/>
          <w:color w:val="000000"/>
          <w:sz w:val="18"/>
          <w:szCs w:val="18"/>
        </w:rPr>
      </w:pPr>
      <w:r>
        <w:rPr>
          <w:rFonts w:ascii="Arial" w:eastAsia="Calibri" w:hAnsi="Arial" w:cs="Arial"/>
          <w:color w:val="000000"/>
          <w:sz w:val="22"/>
          <w:szCs w:val="22"/>
        </w:rPr>
        <w:t xml:space="preserve">Obiettivi e contenuti essenziali, affinché sia mantenuta la validità del corso di studi. </w:t>
      </w:r>
    </w:p>
    <w:p w:rsidR="00DE4C8D" w:rsidRDefault="00DE4C8D" w:rsidP="00DE4C8D">
      <w:pPr>
        <w:rPr>
          <w:rFonts w:ascii="Arial" w:hAnsi="Arial" w:cs="Arial"/>
          <w:b/>
          <w:color w:val="000000"/>
          <w:sz w:val="18"/>
          <w:szCs w:val="18"/>
        </w:rPr>
      </w:pPr>
    </w:p>
    <w:p w:rsidR="00DE4C8D" w:rsidRDefault="00DE4C8D" w:rsidP="00DE4C8D">
      <w:pPr>
        <w:rPr>
          <w:rFonts w:ascii="Arial" w:hAnsi="Arial" w:cs="Arial"/>
          <w:i/>
          <w:iCs/>
          <w:sz w:val="18"/>
          <w:szCs w:val="18"/>
        </w:rPr>
      </w:pPr>
      <w:r>
        <w:rPr>
          <w:rFonts w:ascii="Arial" w:hAnsi="Arial" w:cs="Arial"/>
          <w:b/>
          <w:sz w:val="18"/>
          <w:szCs w:val="18"/>
        </w:rPr>
        <w:t>Note</w:t>
      </w:r>
    </w:p>
    <w:p w:rsidR="00DE4C8D" w:rsidRDefault="00DE4C8D" w:rsidP="00DE4C8D">
      <w:pPr>
        <w:rPr>
          <w:rFonts w:ascii="Arial" w:hAnsi="Arial" w:cs="Arial"/>
          <w:b/>
          <w:bCs/>
          <w:i/>
          <w:iCs/>
          <w:sz w:val="23"/>
          <w:szCs w:val="23"/>
        </w:rPr>
      </w:pPr>
      <w:r>
        <w:rPr>
          <w:rFonts w:ascii="Arial" w:hAnsi="Arial" w:cs="Arial"/>
          <w:i/>
          <w:iCs/>
          <w:sz w:val="18"/>
          <w:szCs w:val="18"/>
        </w:rPr>
        <w:t xml:space="preserve">Dopo aver analizzato gli </w:t>
      </w:r>
      <w:r>
        <w:rPr>
          <w:rFonts w:ascii="Arial" w:hAnsi="Arial" w:cs="Arial"/>
          <w:bCs/>
          <w:i/>
          <w:iCs/>
          <w:sz w:val="18"/>
          <w:szCs w:val="18"/>
        </w:rPr>
        <w:t>obiettivi disciplinari</w:t>
      </w:r>
      <w:r>
        <w:rPr>
          <w:rFonts w:ascii="Arial" w:hAnsi="Arial" w:cs="Arial"/>
          <w:i/>
          <w:iCs/>
          <w:sz w:val="18"/>
          <w:szCs w:val="18"/>
        </w:rPr>
        <w:t xml:space="preserve"> previsti per ogni ambito dalle </w:t>
      </w:r>
      <w:r>
        <w:rPr>
          <w:rFonts w:ascii="Arial" w:hAnsi="Arial" w:cs="Arial"/>
          <w:bCs/>
          <w:i/>
          <w:iCs/>
          <w:sz w:val="18"/>
          <w:szCs w:val="18"/>
        </w:rPr>
        <w:t xml:space="preserve">Indicazioni Nazionali 2007, dalle Indicazioni Nazionali per le scuole secondarie di secondo grado, </w:t>
      </w:r>
      <w:r>
        <w:rPr>
          <w:rFonts w:ascii="Arial" w:hAnsi="Arial" w:cs="Arial"/>
          <w:i/>
          <w:iCs/>
          <w:sz w:val="18"/>
          <w:szCs w:val="18"/>
        </w:rPr>
        <w:t xml:space="preserve">ogni Istituzione Scolastica  è chiamata a realizzare </w:t>
      </w:r>
      <w:r>
        <w:rPr>
          <w:rFonts w:ascii="Arial" w:hAnsi="Arial" w:cs="Arial"/>
          <w:bCs/>
          <w:i/>
          <w:iCs/>
          <w:sz w:val="18"/>
          <w:szCs w:val="18"/>
        </w:rPr>
        <w:t xml:space="preserve">percorsi formativi sempre più rispondenti alle inclinazioni personali dello studente e a </w:t>
      </w:r>
      <w:r>
        <w:rPr>
          <w:rFonts w:ascii="Arial" w:hAnsi="Arial" w:cs="Arial"/>
          <w:b/>
          <w:bCs/>
          <w:i/>
          <w:iCs/>
          <w:sz w:val="18"/>
          <w:szCs w:val="18"/>
        </w:rPr>
        <w:t>individuare le conoscenze non essenziali per il raggiungimento delle competenze imprescindibili</w:t>
      </w:r>
    </w:p>
    <w:p w:rsidR="00DE4C8D" w:rsidRDefault="00DE4C8D" w:rsidP="00DE4C8D">
      <w:pPr>
        <w:autoSpaceDE w:val="0"/>
        <w:rPr>
          <w:rFonts w:ascii="Arial" w:hAnsi="Arial" w:cs="Arial"/>
          <w:b/>
          <w:bCs/>
          <w:i/>
          <w:iCs/>
          <w:sz w:val="23"/>
          <w:szCs w:val="23"/>
        </w:rPr>
      </w:pPr>
    </w:p>
    <w:p w:rsidR="00DE4C8D" w:rsidRDefault="00DE4C8D" w:rsidP="00DE4C8D">
      <w:pPr>
        <w:autoSpaceDE w:val="0"/>
        <w:rPr>
          <w:rFonts w:ascii="Arial" w:hAnsi="Arial" w:cs="Arial"/>
          <w:b/>
          <w:bCs/>
          <w:iCs/>
          <w:sz w:val="23"/>
          <w:szCs w:val="23"/>
        </w:rPr>
      </w:pPr>
    </w:p>
    <w:p w:rsidR="00DE4C8D" w:rsidRDefault="00DE4C8D" w:rsidP="00DE4C8D">
      <w:pPr>
        <w:autoSpaceDE w:val="0"/>
        <w:rPr>
          <w:rFonts w:ascii="Arial" w:hAnsi="Arial" w:cs="Arial"/>
          <w:bCs/>
        </w:rPr>
      </w:pPr>
      <w:r>
        <w:rPr>
          <w:rFonts w:ascii="Arial" w:hAnsi="Arial" w:cs="Arial"/>
          <w:b/>
          <w:iCs/>
          <w:color w:val="FF0000"/>
        </w:rPr>
        <w:t>STRATEGIE METODOLOGICHE E DIDATTICHE EFFETTIVAMENTE UTILIZZATE:</w:t>
      </w:r>
      <w:r>
        <w:rPr>
          <w:i/>
          <w:iCs/>
          <w:sz w:val="23"/>
          <w:szCs w:val="23"/>
        </w:rPr>
        <w:t xml:space="preserve"> (</w:t>
      </w:r>
      <w:r>
        <w:rPr>
          <w:rFonts w:ascii="Arial" w:hAnsi="Arial" w:cs="Arial"/>
          <w:i/>
          <w:iCs/>
          <w:u w:val="single"/>
        </w:rPr>
        <w:t xml:space="preserve">eliminare l’opzione non corrispondente </w:t>
      </w:r>
      <w:r>
        <w:rPr>
          <w:rFonts w:ascii="Arial" w:hAnsi="Arial" w:cs="Arial"/>
          <w:i/>
          <w:iCs/>
        </w:rPr>
        <w:t>)</w:t>
      </w:r>
    </w:p>
    <w:p w:rsidR="00DE4C8D" w:rsidRDefault="00DE4C8D" w:rsidP="00DE4C8D">
      <w:pPr>
        <w:pStyle w:val="Paragrafoelenco"/>
        <w:numPr>
          <w:ilvl w:val="0"/>
          <w:numId w:val="22"/>
        </w:numPr>
        <w:tabs>
          <w:tab w:val="left" w:pos="0"/>
        </w:tabs>
        <w:jc w:val="both"/>
        <w:rPr>
          <w:rFonts w:ascii="Arial" w:hAnsi="Arial" w:cs="Arial"/>
          <w:sz w:val="22"/>
          <w:szCs w:val="22"/>
        </w:rPr>
      </w:pPr>
      <w:r>
        <w:rPr>
          <w:rFonts w:ascii="Arial" w:hAnsi="Arial" w:cs="Arial"/>
          <w:bCs/>
          <w:sz w:val="22"/>
          <w:szCs w:val="22"/>
        </w:rPr>
        <w:t>Incoraggiare l’apprendimento collaborativo</w:t>
      </w:r>
      <w:r>
        <w:rPr>
          <w:rFonts w:ascii="Arial" w:hAnsi="Arial" w:cs="Arial"/>
          <w:sz w:val="22"/>
          <w:szCs w:val="22"/>
        </w:rPr>
        <w:t xml:space="preserve"> favorendo le attività in piccoli gruppi.</w:t>
      </w:r>
    </w:p>
    <w:p w:rsidR="00DE4C8D" w:rsidRDefault="00DE4C8D" w:rsidP="00DE4C8D">
      <w:pPr>
        <w:pStyle w:val="Paragrafoelenco"/>
        <w:numPr>
          <w:ilvl w:val="0"/>
          <w:numId w:val="22"/>
        </w:numPr>
        <w:tabs>
          <w:tab w:val="left" w:pos="0"/>
        </w:tabs>
        <w:jc w:val="both"/>
        <w:rPr>
          <w:rFonts w:ascii="Arial" w:hAnsi="Arial" w:cs="Arial"/>
          <w:sz w:val="22"/>
          <w:szCs w:val="22"/>
        </w:rPr>
      </w:pPr>
      <w:r>
        <w:rPr>
          <w:rFonts w:ascii="Arial" w:hAnsi="Arial" w:cs="Arial"/>
          <w:sz w:val="22"/>
          <w:szCs w:val="22"/>
        </w:rPr>
        <w:t>Predisporre azioni di  tutoraggio.</w:t>
      </w:r>
    </w:p>
    <w:p w:rsidR="00DE4C8D" w:rsidRDefault="00DE4C8D" w:rsidP="00DE4C8D">
      <w:pPr>
        <w:pStyle w:val="Paragrafoelenco"/>
        <w:numPr>
          <w:ilvl w:val="0"/>
          <w:numId w:val="22"/>
        </w:numPr>
        <w:tabs>
          <w:tab w:val="left" w:pos="0"/>
        </w:tabs>
        <w:jc w:val="both"/>
        <w:rPr>
          <w:rFonts w:ascii="Arial" w:hAnsi="Arial" w:cs="Arial"/>
          <w:sz w:val="22"/>
          <w:szCs w:val="22"/>
        </w:rPr>
      </w:pPr>
      <w:r>
        <w:rPr>
          <w:rFonts w:ascii="Arial" w:hAnsi="Arial" w:cs="Arial"/>
          <w:sz w:val="22"/>
          <w:szCs w:val="22"/>
        </w:rPr>
        <w:lastRenderedPageBreak/>
        <w:t>Sostenere e promuovere un approccio strategico nello studio utilizzando  mediatori  didattici  facilitanti l’apprendimento  (immagini, mappe …).</w:t>
      </w:r>
    </w:p>
    <w:p w:rsidR="00DE4C8D" w:rsidRDefault="00DE4C8D" w:rsidP="00DE4C8D">
      <w:pPr>
        <w:pStyle w:val="Paragrafoelenco"/>
        <w:numPr>
          <w:ilvl w:val="0"/>
          <w:numId w:val="22"/>
        </w:numPr>
        <w:tabs>
          <w:tab w:val="left" w:pos="0"/>
        </w:tabs>
        <w:jc w:val="both"/>
        <w:rPr>
          <w:rFonts w:ascii="Arial" w:hAnsi="Arial" w:cs="Arial"/>
          <w:sz w:val="22"/>
          <w:szCs w:val="22"/>
        </w:rPr>
      </w:pPr>
      <w:r>
        <w:rPr>
          <w:rFonts w:ascii="Arial" w:hAnsi="Arial" w:cs="Arial"/>
          <w:sz w:val="22"/>
          <w:szCs w:val="22"/>
        </w:rPr>
        <w:t>Insegnare l’uso di dispositivi extratestuali per lo studio (titolo, paragrafi, immagini,…)</w:t>
      </w:r>
    </w:p>
    <w:p w:rsidR="00DE4C8D" w:rsidRDefault="00DE4C8D" w:rsidP="00DE4C8D">
      <w:pPr>
        <w:pStyle w:val="Paragrafoelenco"/>
        <w:numPr>
          <w:ilvl w:val="0"/>
          <w:numId w:val="22"/>
        </w:numPr>
        <w:tabs>
          <w:tab w:val="left" w:pos="0"/>
        </w:tabs>
        <w:jc w:val="both"/>
        <w:rPr>
          <w:rFonts w:ascii="Arial" w:hAnsi="Arial" w:cs="Arial"/>
          <w:sz w:val="22"/>
          <w:szCs w:val="22"/>
        </w:rPr>
      </w:pPr>
      <w:r>
        <w:rPr>
          <w:rFonts w:ascii="Arial" w:hAnsi="Arial" w:cs="Arial"/>
          <w:sz w:val="22"/>
          <w:szCs w:val="22"/>
        </w:rPr>
        <w:t>Sollecitare collegamenti fra le nuove informazioni e quelle già acquisite ogni volta che si inizia un nuovo argomento di studio.</w:t>
      </w:r>
    </w:p>
    <w:p w:rsidR="00DE4C8D" w:rsidRDefault="00DE4C8D" w:rsidP="00DE4C8D">
      <w:pPr>
        <w:pStyle w:val="Paragrafoelenco"/>
        <w:numPr>
          <w:ilvl w:val="0"/>
          <w:numId w:val="22"/>
        </w:numPr>
        <w:tabs>
          <w:tab w:val="left" w:pos="0"/>
        </w:tabs>
        <w:jc w:val="both"/>
        <w:rPr>
          <w:rFonts w:ascii="Arial" w:hAnsi="Arial" w:cs="Arial"/>
          <w:sz w:val="22"/>
          <w:szCs w:val="22"/>
        </w:rPr>
      </w:pPr>
      <w:r>
        <w:rPr>
          <w:rFonts w:ascii="Arial" w:hAnsi="Arial" w:cs="Arial"/>
          <w:sz w:val="22"/>
          <w:szCs w:val="22"/>
        </w:rPr>
        <w:t>Promuovere inferenze, integrazioni e collegamenti tra le conoscenze e le discipline.</w:t>
      </w:r>
    </w:p>
    <w:p w:rsidR="00DE4C8D" w:rsidRDefault="00DE4C8D" w:rsidP="00DE4C8D">
      <w:pPr>
        <w:pStyle w:val="Paragrafoelenco"/>
        <w:numPr>
          <w:ilvl w:val="0"/>
          <w:numId w:val="22"/>
        </w:numPr>
        <w:tabs>
          <w:tab w:val="left" w:pos="0"/>
        </w:tabs>
        <w:jc w:val="both"/>
        <w:rPr>
          <w:rFonts w:ascii="Arial" w:hAnsi="Arial" w:cs="Arial"/>
          <w:sz w:val="22"/>
          <w:szCs w:val="22"/>
        </w:rPr>
      </w:pPr>
      <w:r>
        <w:rPr>
          <w:rFonts w:ascii="Arial" w:hAnsi="Arial" w:cs="Arial"/>
          <w:sz w:val="22"/>
          <w:szCs w:val="22"/>
        </w:rPr>
        <w:t>Dividere gli obiettivi di un compito in “sotto obiettivi”</w:t>
      </w:r>
    </w:p>
    <w:p w:rsidR="00DE4C8D" w:rsidRDefault="00DE4C8D" w:rsidP="00DE4C8D">
      <w:pPr>
        <w:pStyle w:val="Paragrafoelenco"/>
        <w:numPr>
          <w:ilvl w:val="0"/>
          <w:numId w:val="22"/>
        </w:numPr>
        <w:tabs>
          <w:tab w:val="left" w:pos="0"/>
        </w:tabs>
        <w:jc w:val="both"/>
        <w:rPr>
          <w:rFonts w:ascii="Arial" w:hAnsi="Arial" w:cs="Arial"/>
          <w:sz w:val="22"/>
          <w:szCs w:val="22"/>
        </w:rPr>
      </w:pPr>
      <w:r>
        <w:rPr>
          <w:rFonts w:ascii="Arial" w:hAnsi="Arial" w:cs="Arial"/>
          <w:sz w:val="22"/>
          <w:szCs w:val="22"/>
        </w:rPr>
        <w:t xml:space="preserve">Offrire anticipatamente schemi grafici relativi all’argomento di studio, per orientare l’alunno nella discriminazione delle informazioni essenziali. </w:t>
      </w:r>
    </w:p>
    <w:p w:rsidR="00DE4C8D" w:rsidRDefault="00DE4C8D" w:rsidP="00DE4C8D">
      <w:pPr>
        <w:pStyle w:val="Paragrafoelenco"/>
        <w:numPr>
          <w:ilvl w:val="0"/>
          <w:numId w:val="22"/>
        </w:numPr>
        <w:tabs>
          <w:tab w:val="left" w:pos="0"/>
        </w:tabs>
        <w:jc w:val="both"/>
        <w:rPr>
          <w:rFonts w:ascii="Arial" w:hAnsi="Arial" w:cs="Arial"/>
          <w:sz w:val="22"/>
          <w:szCs w:val="22"/>
        </w:rPr>
      </w:pPr>
      <w:r>
        <w:rPr>
          <w:rFonts w:ascii="Arial" w:hAnsi="Arial" w:cs="Arial"/>
          <w:sz w:val="22"/>
          <w:szCs w:val="22"/>
        </w:rPr>
        <w:t>Privilegiare l’apprendimento esperienziale e laboratoriale “per favorire l’operatività e allo stesso  tempo  il dialogo, la riflessione su quello che si fa”;</w:t>
      </w:r>
    </w:p>
    <w:p w:rsidR="00DE4C8D" w:rsidRDefault="00DE4C8D" w:rsidP="00DE4C8D">
      <w:pPr>
        <w:pStyle w:val="Paragrafoelenco"/>
        <w:numPr>
          <w:ilvl w:val="0"/>
          <w:numId w:val="22"/>
        </w:numPr>
        <w:tabs>
          <w:tab w:val="left" w:pos="0"/>
        </w:tabs>
        <w:jc w:val="both"/>
        <w:rPr>
          <w:rFonts w:ascii="Arial" w:hAnsi="Arial" w:cs="Arial"/>
          <w:sz w:val="22"/>
          <w:szCs w:val="22"/>
        </w:rPr>
      </w:pPr>
      <w:r>
        <w:rPr>
          <w:rFonts w:ascii="Arial" w:hAnsi="Arial" w:cs="Arial"/>
          <w:sz w:val="22"/>
          <w:szCs w:val="22"/>
        </w:rPr>
        <w:t>Sviluppare processi di autovalutazione e autocontrollo delle strategie di apprendimento negli alunni.</w:t>
      </w:r>
    </w:p>
    <w:p w:rsidR="00DE4C8D" w:rsidRDefault="00DE4C8D" w:rsidP="00DE4C8D">
      <w:pPr>
        <w:pStyle w:val="Paragrafoelenco"/>
        <w:numPr>
          <w:ilvl w:val="0"/>
          <w:numId w:val="22"/>
        </w:numPr>
        <w:tabs>
          <w:tab w:val="left" w:pos="0"/>
        </w:tabs>
        <w:jc w:val="both"/>
        <w:rPr>
          <w:rFonts w:ascii="Arial" w:hAnsi="Arial" w:cs="Arial"/>
          <w:sz w:val="22"/>
          <w:szCs w:val="22"/>
        </w:rPr>
      </w:pPr>
      <w:r>
        <w:rPr>
          <w:rFonts w:ascii="Arial" w:hAnsi="Arial" w:cs="Arial"/>
          <w:sz w:val="22"/>
          <w:szCs w:val="22"/>
        </w:rPr>
        <w:t>Controllare che i compiti e tutte le comunicazioni alle famiglie siano trascritti correttamente;</w:t>
      </w:r>
    </w:p>
    <w:p w:rsidR="00DE4C8D" w:rsidRDefault="00DE4C8D" w:rsidP="00DE4C8D">
      <w:pPr>
        <w:pStyle w:val="Paragrafoelenco"/>
        <w:numPr>
          <w:ilvl w:val="0"/>
          <w:numId w:val="22"/>
        </w:numPr>
        <w:tabs>
          <w:tab w:val="left" w:pos="0"/>
        </w:tabs>
        <w:jc w:val="both"/>
        <w:rPr>
          <w:rFonts w:ascii="Arial" w:hAnsi="Arial" w:cs="Arial"/>
          <w:sz w:val="22"/>
          <w:szCs w:val="22"/>
        </w:rPr>
      </w:pPr>
      <w:r>
        <w:rPr>
          <w:rFonts w:ascii="Arial" w:hAnsi="Arial" w:cs="Arial"/>
          <w:sz w:val="22"/>
          <w:szCs w:val="22"/>
        </w:rPr>
        <w:t>Verificare sistematicamente la comprensione delle consegne orali e scritte;</w:t>
      </w:r>
    </w:p>
    <w:p w:rsidR="00484406" w:rsidRPr="00484406" w:rsidRDefault="00DE4C8D" w:rsidP="00484406">
      <w:pPr>
        <w:pStyle w:val="Paragrafoelenco"/>
        <w:numPr>
          <w:ilvl w:val="0"/>
          <w:numId w:val="22"/>
        </w:numPr>
        <w:tabs>
          <w:tab w:val="left" w:pos="0"/>
        </w:tabs>
        <w:jc w:val="both"/>
        <w:rPr>
          <w:rFonts w:ascii="Calibri" w:hAnsi="Calibri" w:cs="Arial"/>
          <w:color w:val="2A6099"/>
        </w:rPr>
      </w:pPr>
      <w:r>
        <w:rPr>
          <w:rFonts w:ascii="Arial" w:hAnsi="Arial" w:cs="Arial"/>
          <w:sz w:val="22"/>
          <w:szCs w:val="22"/>
        </w:rPr>
        <w:t>Altro……………………………………………………………………………………………</w:t>
      </w:r>
    </w:p>
    <w:p w:rsidR="00DE4C8D" w:rsidRDefault="00484406" w:rsidP="00F75AD9">
      <w:pPr>
        <w:pStyle w:val="Paragrafoelenco"/>
        <w:keepNext/>
        <w:tabs>
          <w:tab w:val="left" w:pos="0"/>
        </w:tabs>
        <w:jc w:val="both"/>
        <w:rPr>
          <w:rFonts w:cs="Arial"/>
          <w:b/>
        </w:rPr>
      </w:pPr>
      <w:r w:rsidRPr="00484406">
        <w:rPr>
          <w:rFonts w:ascii="Arial" w:hAnsi="Arial" w:cs="Arial"/>
          <w:sz w:val="22"/>
          <w:szCs w:val="22"/>
        </w:rPr>
        <w:br w:type="page"/>
      </w:r>
    </w:p>
    <w:p w:rsidR="00DE4C8D" w:rsidRDefault="00DE4C8D" w:rsidP="00DE4C8D">
      <w:pPr>
        <w:rPr>
          <w:rFonts w:cs="Arial"/>
          <w:b/>
          <w:sz w:val="24"/>
          <w:szCs w:val="24"/>
        </w:rPr>
      </w:pPr>
      <w:r>
        <w:rPr>
          <w:rFonts w:cs="Arial"/>
          <w:b/>
          <w:i/>
          <w:sz w:val="24"/>
          <w:szCs w:val="24"/>
        </w:rPr>
        <w:t xml:space="preserve">STRATEGIE DA METTERE IN ATTO PER IL CONSEGUIMENTO DEGLI OBIETTIVI  GENERALI/DISCIPLINARI  </w:t>
      </w:r>
    </w:p>
    <w:tbl>
      <w:tblPr>
        <w:tblW w:w="0" w:type="auto"/>
        <w:jc w:val="center"/>
        <w:tblLayout w:type="fixed"/>
        <w:tblCellMar>
          <w:left w:w="100" w:type="dxa"/>
          <w:right w:w="70" w:type="dxa"/>
        </w:tblCellMar>
        <w:tblLook w:val="0000"/>
      </w:tblPr>
      <w:tblGrid>
        <w:gridCol w:w="566"/>
        <w:gridCol w:w="9072"/>
      </w:tblGrid>
      <w:tr w:rsidR="00DE4C8D" w:rsidTr="007D67A2">
        <w:trPr>
          <w:jc w:val="center"/>
        </w:trPr>
        <w:tc>
          <w:tcPr>
            <w:tcW w:w="566" w:type="dxa"/>
            <w:tcBorders>
              <w:top w:val="double" w:sz="18" w:space="0" w:color="C0C0C0"/>
              <w:left w:val="double" w:sz="18" w:space="0" w:color="C0C0C0"/>
              <w:bottom w:val="double" w:sz="18" w:space="0" w:color="C0C0C0"/>
              <w:right w:val="double" w:sz="18" w:space="0" w:color="C0C0C0"/>
            </w:tcBorders>
            <w:shd w:val="clear" w:color="auto" w:fill="auto"/>
            <w:vAlign w:val="center"/>
          </w:tcPr>
          <w:p w:rsidR="00DE4C8D" w:rsidRDefault="00DE4C8D" w:rsidP="00B165F2">
            <w:pPr>
              <w:jc w:val="center"/>
              <w:rPr>
                <w:rFonts w:cs="Arial"/>
                <w:b/>
                <w:sz w:val="24"/>
                <w:szCs w:val="24"/>
              </w:rPr>
            </w:pPr>
          </w:p>
        </w:tc>
        <w:tc>
          <w:tcPr>
            <w:tcW w:w="9072" w:type="dxa"/>
            <w:tcBorders>
              <w:top w:val="double" w:sz="18" w:space="0" w:color="C0C0C0"/>
              <w:left w:val="double" w:sz="18" w:space="0" w:color="C0C0C0"/>
              <w:bottom w:val="double" w:sz="18" w:space="0" w:color="C0C0C0"/>
              <w:right w:val="double" w:sz="18" w:space="0" w:color="C0C0C0"/>
            </w:tcBorders>
            <w:shd w:val="clear" w:color="auto" w:fill="FFFFFF"/>
            <w:vAlign w:val="center"/>
          </w:tcPr>
          <w:p w:rsidR="00DE4C8D" w:rsidRDefault="00DE4C8D" w:rsidP="00B165F2">
            <w:pPr>
              <w:jc w:val="center"/>
            </w:pPr>
            <w:r>
              <w:rPr>
                <w:rFonts w:cs="Arial"/>
                <w:b/>
                <w:i/>
                <w:sz w:val="24"/>
                <w:szCs w:val="24"/>
              </w:rPr>
              <w:t>Strategie</w:t>
            </w:r>
          </w:p>
        </w:tc>
      </w:tr>
      <w:tr w:rsidR="00DE4C8D" w:rsidTr="007D67A2">
        <w:trPr>
          <w:jc w:val="center"/>
        </w:trPr>
        <w:tc>
          <w:tcPr>
            <w:tcW w:w="566" w:type="dxa"/>
            <w:tcBorders>
              <w:top w:val="double" w:sz="18" w:space="0" w:color="C0C0C0"/>
              <w:left w:val="double" w:sz="18" w:space="0" w:color="C0C0C0"/>
              <w:bottom w:val="double" w:sz="18" w:space="0" w:color="C0C0C0"/>
              <w:right w:val="double" w:sz="18" w:space="0" w:color="C0C0C0"/>
            </w:tcBorders>
            <w:shd w:val="clear" w:color="auto" w:fill="FFFFFF"/>
            <w:vAlign w:val="center"/>
          </w:tcPr>
          <w:p w:rsidR="00DE4C8D" w:rsidRDefault="00DE4C8D" w:rsidP="00B165F2">
            <w:pPr>
              <w:jc w:val="center"/>
              <w:rPr>
                <w:rFonts w:cs="Arial"/>
                <w:sz w:val="24"/>
                <w:szCs w:val="24"/>
              </w:rPr>
            </w:pPr>
            <w:r>
              <w:rPr>
                <w:rFonts w:cs="Arial"/>
                <w:b/>
                <w:sz w:val="24"/>
                <w:szCs w:val="24"/>
              </w:rPr>
              <w:t>1</w:t>
            </w:r>
          </w:p>
        </w:tc>
        <w:tc>
          <w:tcPr>
            <w:tcW w:w="9072" w:type="dxa"/>
            <w:tcBorders>
              <w:top w:val="double" w:sz="18" w:space="0" w:color="C0C0C0"/>
              <w:left w:val="double" w:sz="18" w:space="0" w:color="C0C0C0"/>
              <w:bottom w:val="double" w:sz="18" w:space="0" w:color="C0C0C0"/>
              <w:right w:val="double" w:sz="18" w:space="0" w:color="C0C0C0"/>
            </w:tcBorders>
            <w:shd w:val="clear" w:color="auto" w:fill="auto"/>
          </w:tcPr>
          <w:p w:rsidR="00DE4C8D" w:rsidRDefault="00DE4C8D" w:rsidP="00B165F2">
            <w:r>
              <w:rPr>
                <w:rFonts w:cs="Arial"/>
                <w:sz w:val="24"/>
                <w:szCs w:val="24"/>
              </w:rPr>
              <w:t xml:space="preserve">Utilizzo delle strategie già evidenziate nel PDP </w:t>
            </w:r>
          </w:p>
        </w:tc>
      </w:tr>
      <w:tr w:rsidR="00DE4C8D" w:rsidTr="007D67A2">
        <w:trPr>
          <w:jc w:val="center"/>
        </w:trPr>
        <w:tc>
          <w:tcPr>
            <w:tcW w:w="566" w:type="dxa"/>
            <w:tcBorders>
              <w:top w:val="double" w:sz="18" w:space="0" w:color="C0C0C0"/>
              <w:left w:val="double" w:sz="18" w:space="0" w:color="C0C0C0"/>
              <w:bottom w:val="double" w:sz="18" w:space="0" w:color="C0C0C0"/>
              <w:right w:val="double" w:sz="18" w:space="0" w:color="C0C0C0"/>
            </w:tcBorders>
            <w:shd w:val="clear" w:color="auto" w:fill="FFFFFF"/>
            <w:vAlign w:val="center"/>
          </w:tcPr>
          <w:p w:rsidR="00DE4C8D" w:rsidRDefault="00DE4C8D" w:rsidP="00B165F2">
            <w:pPr>
              <w:jc w:val="center"/>
              <w:rPr>
                <w:rFonts w:cs="Arial"/>
                <w:color w:val="000000"/>
                <w:sz w:val="24"/>
                <w:szCs w:val="24"/>
              </w:rPr>
            </w:pPr>
            <w:r>
              <w:rPr>
                <w:rFonts w:cs="Arial"/>
                <w:b/>
                <w:sz w:val="24"/>
                <w:szCs w:val="24"/>
              </w:rPr>
              <w:t>2</w:t>
            </w:r>
          </w:p>
        </w:tc>
        <w:tc>
          <w:tcPr>
            <w:tcW w:w="9072" w:type="dxa"/>
            <w:tcBorders>
              <w:top w:val="double" w:sz="18" w:space="0" w:color="C0C0C0"/>
              <w:left w:val="double" w:sz="18" w:space="0" w:color="C0C0C0"/>
              <w:bottom w:val="double" w:sz="18" w:space="0" w:color="C0C0C0"/>
              <w:right w:val="double" w:sz="18" w:space="0" w:color="C0C0C0"/>
            </w:tcBorders>
            <w:shd w:val="clear" w:color="auto" w:fill="auto"/>
          </w:tcPr>
          <w:p w:rsidR="00DE4C8D" w:rsidRDefault="00DE4C8D" w:rsidP="00B165F2">
            <w:r>
              <w:rPr>
                <w:rFonts w:cs="Arial"/>
                <w:color w:val="000000"/>
                <w:sz w:val="24"/>
                <w:szCs w:val="24"/>
              </w:rPr>
              <w:t>Nella didattica a distanza si prevede la concessione di tempi più lunghi per l’esecuzione delle varie attività sia per i test sincroni che per la restituzione degli elaborati (1/2 giorni in più)</w:t>
            </w:r>
          </w:p>
        </w:tc>
      </w:tr>
      <w:tr w:rsidR="00DE4C8D" w:rsidTr="007D67A2">
        <w:trPr>
          <w:jc w:val="center"/>
        </w:trPr>
        <w:tc>
          <w:tcPr>
            <w:tcW w:w="566" w:type="dxa"/>
            <w:tcBorders>
              <w:top w:val="double" w:sz="18" w:space="0" w:color="C0C0C0"/>
              <w:left w:val="double" w:sz="18" w:space="0" w:color="C0C0C0"/>
              <w:bottom w:val="double" w:sz="18" w:space="0" w:color="C0C0C0"/>
              <w:right w:val="double" w:sz="18" w:space="0" w:color="C0C0C0"/>
            </w:tcBorders>
            <w:shd w:val="clear" w:color="auto" w:fill="FFFFFF"/>
            <w:vAlign w:val="center"/>
          </w:tcPr>
          <w:p w:rsidR="00DE4C8D" w:rsidRDefault="00DE4C8D" w:rsidP="00B165F2">
            <w:pPr>
              <w:jc w:val="center"/>
              <w:rPr>
                <w:rFonts w:cs="Arial"/>
                <w:sz w:val="24"/>
                <w:szCs w:val="24"/>
              </w:rPr>
            </w:pPr>
            <w:r>
              <w:rPr>
                <w:rFonts w:cs="Arial"/>
                <w:b/>
                <w:sz w:val="24"/>
                <w:szCs w:val="24"/>
              </w:rPr>
              <w:t>3</w:t>
            </w:r>
          </w:p>
        </w:tc>
        <w:tc>
          <w:tcPr>
            <w:tcW w:w="9072" w:type="dxa"/>
            <w:tcBorders>
              <w:top w:val="double" w:sz="18" w:space="0" w:color="C0C0C0"/>
              <w:left w:val="double" w:sz="18" w:space="0" w:color="C0C0C0"/>
              <w:bottom w:val="double" w:sz="18" w:space="0" w:color="C0C0C0"/>
              <w:right w:val="double" w:sz="18" w:space="0" w:color="C0C0C0"/>
            </w:tcBorders>
            <w:shd w:val="clear" w:color="auto" w:fill="auto"/>
          </w:tcPr>
          <w:p w:rsidR="00DE4C8D" w:rsidRDefault="00DE4C8D" w:rsidP="00B165F2">
            <w:r>
              <w:rPr>
                <w:rFonts w:cs="Arial"/>
                <w:sz w:val="24"/>
                <w:szCs w:val="24"/>
              </w:rPr>
              <w:t xml:space="preserve">Produzione ed uso di mappe </w:t>
            </w:r>
          </w:p>
        </w:tc>
      </w:tr>
      <w:tr w:rsidR="00DE4C8D" w:rsidTr="007D67A2">
        <w:trPr>
          <w:jc w:val="center"/>
        </w:trPr>
        <w:tc>
          <w:tcPr>
            <w:tcW w:w="566" w:type="dxa"/>
            <w:tcBorders>
              <w:top w:val="double" w:sz="18" w:space="0" w:color="C0C0C0"/>
              <w:left w:val="double" w:sz="18" w:space="0" w:color="C0C0C0"/>
              <w:bottom w:val="double" w:sz="18" w:space="0" w:color="C0C0C0"/>
              <w:right w:val="double" w:sz="18" w:space="0" w:color="C0C0C0"/>
            </w:tcBorders>
            <w:shd w:val="clear" w:color="auto" w:fill="FFFFFF"/>
            <w:vAlign w:val="center"/>
          </w:tcPr>
          <w:p w:rsidR="00DE4C8D" w:rsidRDefault="00DE4C8D" w:rsidP="00B165F2">
            <w:pPr>
              <w:jc w:val="center"/>
              <w:rPr>
                <w:rFonts w:cs="Arial"/>
                <w:sz w:val="24"/>
                <w:szCs w:val="24"/>
              </w:rPr>
            </w:pPr>
            <w:r>
              <w:rPr>
                <w:rFonts w:cs="Arial"/>
                <w:b/>
                <w:sz w:val="24"/>
                <w:szCs w:val="24"/>
              </w:rPr>
              <w:t>4</w:t>
            </w:r>
          </w:p>
        </w:tc>
        <w:tc>
          <w:tcPr>
            <w:tcW w:w="9072" w:type="dxa"/>
            <w:tcBorders>
              <w:top w:val="double" w:sz="18" w:space="0" w:color="C0C0C0"/>
              <w:left w:val="double" w:sz="18" w:space="0" w:color="C0C0C0"/>
              <w:bottom w:val="double" w:sz="18" w:space="0" w:color="C0C0C0"/>
              <w:right w:val="double" w:sz="18" w:space="0" w:color="C0C0C0"/>
            </w:tcBorders>
            <w:shd w:val="clear" w:color="auto" w:fill="auto"/>
          </w:tcPr>
          <w:p w:rsidR="00DE4C8D" w:rsidRDefault="00DE4C8D" w:rsidP="00B165F2">
            <w:pPr>
              <w:rPr>
                <w:rFonts w:cs="Arial"/>
                <w:sz w:val="24"/>
                <w:szCs w:val="24"/>
              </w:rPr>
            </w:pPr>
          </w:p>
        </w:tc>
      </w:tr>
    </w:tbl>
    <w:p w:rsidR="00DE4C8D" w:rsidRDefault="00DE4C8D" w:rsidP="00DE4C8D">
      <w:pPr>
        <w:rPr>
          <w:rFonts w:cs="Arial"/>
          <w:b/>
          <w:sz w:val="24"/>
          <w:szCs w:val="24"/>
          <w:u w:val="single"/>
        </w:rPr>
      </w:pPr>
    </w:p>
    <w:p w:rsidR="00DE4C8D" w:rsidRDefault="00DE4C8D" w:rsidP="00DE4C8D">
      <w:pPr>
        <w:rPr>
          <w:rFonts w:cs="Arial"/>
          <w:sz w:val="24"/>
          <w:szCs w:val="24"/>
        </w:rPr>
      </w:pPr>
    </w:p>
    <w:p w:rsidR="00DE4C8D" w:rsidRDefault="00DE4C8D" w:rsidP="00DE4C8D">
      <w:pPr>
        <w:rPr>
          <w:rFonts w:cs="Arial"/>
          <w:sz w:val="24"/>
          <w:szCs w:val="24"/>
        </w:rPr>
      </w:pPr>
      <w:r>
        <w:rPr>
          <w:rFonts w:cs="Arial"/>
          <w:b/>
          <w:i/>
          <w:sz w:val="24"/>
          <w:szCs w:val="24"/>
        </w:rPr>
        <w:t>METODOLOGIE E STRUMENTI DIDATTICI  ( es.</w:t>
      </w:r>
      <w:r w:rsidR="00D3096E">
        <w:rPr>
          <w:rFonts w:cs="Arial"/>
          <w:b/>
          <w:i/>
          <w:sz w:val="24"/>
          <w:szCs w:val="24"/>
        </w:rPr>
        <w:t xml:space="preserve"> </w:t>
      </w:r>
      <w:r>
        <w:rPr>
          <w:bCs/>
          <w:sz w:val="28"/>
          <w:szCs w:val="28"/>
        </w:rPr>
        <w:t>video, bibliografie, tutorial, videolezioni, esercitazioni, mappe concettuali, relazioni, grafici, powerpoint, ecc)</w:t>
      </w:r>
    </w:p>
    <w:p w:rsidR="00DE4C8D" w:rsidRDefault="00DE4C8D" w:rsidP="00DE4C8D">
      <w:pPr>
        <w:pStyle w:val="Paragrafoelenco1"/>
        <w:numPr>
          <w:ilvl w:val="0"/>
          <w:numId w:val="29"/>
        </w:numPr>
        <w:rPr>
          <w:rFonts w:cs="Arial"/>
          <w:sz w:val="24"/>
          <w:szCs w:val="24"/>
        </w:rPr>
      </w:pPr>
      <w:r>
        <w:rPr>
          <w:rFonts w:cs="Arial"/>
          <w:sz w:val="24"/>
          <w:szCs w:val="24"/>
        </w:rPr>
        <w:t>Video</w:t>
      </w:r>
    </w:p>
    <w:p w:rsidR="00DE4C8D" w:rsidRDefault="00DE4C8D" w:rsidP="00DE4C8D">
      <w:pPr>
        <w:pStyle w:val="Paragrafoelenco1"/>
        <w:numPr>
          <w:ilvl w:val="0"/>
          <w:numId w:val="29"/>
        </w:numPr>
        <w:rPr>
          <w:rFonts w:cs="Arial"/>
          <w:sz w:val="24"/>
          <w:szCs w:val="24"/>
        </w:rPr>
      </w:pPr>
      <w:r>
        <w:rPr>
          <w:rFonts w:cs="Arial"/>
          <w:sz w:val="24"/>
          <w:szCs w:val="24"/>
        </w:rPr>
        <w:t>Tutorial</w:t>
      </w:r>
    </w:p>
    <w:p w:rsidR="00DE4C8D" w:rsidRDefault="00DE4C8D" w:rsidP="00DE4C8D">
      <w:pPr>
        <w:pStyle w:val="Paragrafoelenco1"/>
        <w:numPr>
          <w:ilvl w:val="0"/>
          <w:numId w:val="29"/>
        </w:numPr>
        <w:rPr>
          <w:rFonts w:cs="Arial"/>
          <w:sz w:val="24"/>
          <w:szCs w:val="24"/>
        </w:rPr>
      </w:pPr>
      <w:r>
        <w:rPr>
          <w:rFonts w:cs="Arial"/>
          <w:sz w:val="24"/>
          <w:szCs w:val="24"/>
        </w:rPr>
        <w:t>Videolezioni sincrone e asincrone</w:t>
      </w:r>
    </w:p>
    <w:p w:rsidR="00DE4C8D" w:rsidRDefault="00DE4C8D" w:rsidP="00DE4C8D">
      <w:pPr>
        <w:pStyle w:val="Paragrafoelenco1"/>
        <w:numPr>
          <w:ilvl w:val="0"/>
          <w:numId w:val="29"/>
        </w:numPr>
        <w:rPr>
          <w:rFonts w:cs="Arial"/>
          <w:sz w:val="24"/>
          <w:szCs w:val="24"/>
        </w:rPr>
      </w:pPr>
      <w:r>
        <w:rPr>
          <w:rFonts w:cs="Arial"/>
          <w:sz w:val="24"/>
          <w:szCs w:val="24"/>
        </w:rPr>
        <w:t>Audiolezioni sincrone e asincrone</w:t>
      </w:r>
    </w:p>
    <w:p w:rsidR="00DE4C8D" w:rsidRDefault="00DE4C8D" w:rsidP="00DE4C8D">
      <w:pPr>
        <w:pStyle w:val="Paragrafoelenco1"/>
        <w:numPr>
          <w:ilvl w:val="0"/>
          <w:numId w:val="29"/>
        </w:numPr>
        <w:rPr>
          <w:rFonts w:cs="Arial"/>
          <w:sz w:val="24"/>
          <w:szCs w:val="24"/>
        </w:rPr>
      </w:pPr>
      <w:r>
        <w:rPr>
          <w:rFonts w:cs="Arial"/>
          <w:sz w:val="24"/>
          <w:szCs w:val="24"/>
        </w:rPr>
        <w:t>Esercitazioni</w:t>
      </w:r>
    </w:p>
    <w:p w:rsidR="00DE4C8D" w:rsidRDefault="00DE4C8D" w:rsidP="00DE4C8D">
      <w:pPr>
        <w:pStyle w:val="Paragrafoelenco1"/>
        <w:numPr>
          <w:ilvl w:val="0"/>
          <w:numId w:val="29"/>
        </w:numPr>
        <w:rPr>
          <w:rFonts w:cs="Arial"/>
          <w:sz w:val="24"/>
          <w:szCs w:val="24"/>
        </w:rPr>
      </w:pPr>
      <w:r>
        <w:rPr>
          <w:rFonts w:cs="Arial"/>
          <w:sz w:val="24"/>
          <w:szCs w:val="24"/>
        </w:rPr>
        <w:t>Mappe concettuali</w:t>
      </w:r>
    </w:p>
    <w:p w:rsidR="00DE4C8D" w:rsidRDefault="00DE4C8D" w:rsidP="00DE4C8D">
      <w:pPr>
        <w:pStyle w:val="Paragrafoelenco1"/>
        <w:numPr>
          <w:ilvl w:val="0"/>
          <w:numId w:val="29"/>
        </w:numPr>
        <w:rPr>
          <w:rFonts w:cs="Arial"/>
          <w:sz w:val="24"/>
          <w:szCs w:val="24"/>
        </w:rPr>
      </w:pPr>
      <w:r>
        <w:rPr>
          <w:rFonts w:cs="Arial"/>
          <w:sz w:val="24"/>
          <w:szCs w:val="24"/>
        </w:rPr>
        <w:t>Relazioni</w:t>
      </w:r>
    </w:p>
    <w:p w:rsidR="00DE4C8D" w:rsidRDefault="00DE4C8D" w:rsidP="00DE4C8D">
      <w:pPr>
        <w:pStyle w:val="Paragrafoelenco1"/>
        <w:numPr>
          <w:ilvl w:val="0"/>
          <w:numId w:val="29"/>
        </w:numPr>
        <w:rPr>
          <w:rFonts w:cs="Arial"/>
          <w:sz w:val="24"/>
          <w:szCs w:val="24"/>
        </w:rPr>
      </w:pPr>
      <w:r>
        <w:rPr>
          <w:rFonts w:cs="Arial"/>
          <w:sz w:val="24"/>
          <w:szCs w:val="24"/>
        </w:rPr>
        <w:t>Grafici</w:t>
      </w:r>
    </w:p>
    <w:p w:rsidR="00484406" w:rsidRDefault="00DE4C8D" w:rsidP="00DE4C8D">
      <w:pPr>
        <w:pStyle w:val="Paragrafoelenco1"/>
        <w:numPr>
          <w:ilvl w:val="0"/>
          <w:numId w:val="29"/>
        </w:numPr>
        <w:pBdr>
          <w:bottom w:val="single" w:sz="8" w:space="2" w:color="000000"/>
        </w:pBdr>
        <w:rPr>
          <w:rFonts w:cs="Arial"/>
          <w:sz w:val="24"/>
          <w:szCs w:val="24"/>
        </w:rPr>
      </w:pPr>
      <w:r>
        <w:rPr>
          <w:rFonts w:cs="Arial"/>
          <w:sz w:val="24"/>
          <w:szCs w:val="24"/>
        </w:rPr>
        <w:t>Power point</w:t>
      </w:r>
    </w:p>
    <w:p w:rsidR="00DE4C8D" w:rsidRPr="00484406" w:rsidRDefault="00484406" w:rsidP="00484406">
      <w:pPr>
        <w:pStyle w:val="Paragrafoelenco1"/>
        <w:pBdr>
          <w:bottom w:val="single" w:sz="8" w:space="2" w:color="000000"/>
        </w:pBdr>
        <w:autoSpaceDE w:val="0"/>
        <w:ind w:left="142"/>
        <w:rPr>
          <w:rFonts w:ascii="Arial" w:hAnsi="Arial" w:cs="Arial"/>
        </w:rPr>
      </w:pPr>
      <w:r w:rsidRPr="00484406">
        <w:rPr>
          <w:rFonts w:cs="Arial"/>
          <w:sz w:val="24"/>
          <w:szCs w:val="24"/>
        </w:rPr>
        <w:br w:type="page"/>
      </w:r>
      <w:r w:rsidR="00DE4C8D" w:rsidRPr="00484406">
        <w:rPr>
          <w:rFonts w:ascii="Arial" w:hAnsi="Arial" w:cs="Arial"/>
          <w:b/>
          <w:iCs/>
          <w:color w:val="FF0000"/>
        </w:rPr>
        <w:lastRenderedPageBreak/>
        <w:t xml:space="preserve">ATTIVITA’  PROGRAMMATE </w:t>
      </w:r>
      <w:r w:rsidR="00DE4C8D" w:rsidRPr="00484406">
        <w:rPr>
          <w:i/>
          <w:iCs/>
          <w:sz w:val="23"/>
          <w:szCs w:val="23"/>
        </w:rPr>
        <w:t>(</w:t>
      </w:r>
      <w:r w:rsidR="00DE4C8D" w:rsidRPr="00484406">
        <w:rPr>
          <w:rFonts w:ascii="Arial" w:hAnsi="Arial" w:cs="Arial"/>
          <w:i/>
          <w:iCs/>
          <w:u w:val="single"/>
        </w:rPr>
        <w:t xml:space="preserve">eliminare l’opzione non corrispondente </w:t>
      </w:r>
      <w:r w:rsidR="00DE4C8D" w:rsidRPr="00484406">
        <w:rPr>
          <w:rFonts w:ascii="Arial" w:hAnsi="Arial" w:cs="Arial"/>
          <w:i/>
          <w:iCs/>
        </w:rPr>
        <w:t>)</w:t>
      </w:r>
    </w:p>
    <w:p w:rsidR="00DE4C8D" w:rsidRDefault="00DE4C8D" w:rsidP="00DE4C8D">
      <w:pPr>
        <w:pStyle w:val="Paragrafoelenco"/>
        <w:numPr>
          <w:ilvl w:val="0"/>
          <w:numId w:val="13"/>
        </w:numPr>
        <w:autoSpaceDE w:val="0"/>
        <w:ind w:left="709"/>
        <w:rPr>
          <w:rFonts w:ascii="Arial" w:hAnsi="Arial" w:cs="Arial"/>
          <w:sz w:val="22"/>
          <w:szCs w:val="22"/>
        </w:rPr>
      </w:pPr>
      <w:r>
        <w:rPr>
          <w:rFonts w:ascii="Arial" w:hAnsi="Arial" w:cs="Arial"/>
          <w:sz w:val="22"/>
          <w:szCs w:val="22"/>
        </w:rPr>
        <w:t>Attività di recupero</w:t>
      </w:r>
    </w:p>
    <w:p w:rsidR="00DE4C8D" w:rsidRDefault="00DE4C8D" w:rsidP="00DE4C8D">
      <w:pPr>
        <w:pStyle w:val="Paragrafoelenco"/>
        <w:numPr>
          <w:ilvl w:val="0"/>
          <w:numId w:val="13"/>
        </w:numPr>
        <w:autoSpaceDE w:val="0"/>
        <w:ind w:left="709"/>
        <w:rPr>
          <w:rFonts w:ascii="Arial" w:hAnsi="Arial" w:cs="Arial"/>
          <w:sz w:val="22"/>
          <w:szCs w:val="22"/>
        </w:rPr>
      </w:pPr>
      <w:r>
        <w:rPr>
          <w:rFonts w:ascii="Arial" w:hAnsi="Arial" w:cs="Arial"/>
          <w:sz w:val="22"/>
          <w:szCs w:val="22"/>
        </w:rPr>
        <w:t>Attività di consolidamento e/o di potenziamento</w:t>
      </w:r>
    </w:p>
    <w:p w:rsidR="00DE4C8D" w:rsidRDefault="00DE4C8D" w:rsidP="00DE4C8D">
      <w:pPr>
        <w:pStyle w:val="Paragrafoelenco"/>
        <w:numPr>
          <w:ilvl w:val="0"/>
          <w:numId w:val="13"/>
        </w:numPr>
        <w:autoSpaceDE w:val="0"/>
        <w:ind w:left="709"/>
        <w:rPr>
          <w:rFonts w:ascii="Arial" w:hAnsi="Arial" w:cs="Arial"/>
          <w:sz w:val="22"/>
          <w:szCs w:val="22"/>
        </w:rPr>
      </w:pPr>
      <w:r>
        <w:rPr>
          <w:rFonts w:ascii="Arial" w:hAnsi="Arial" w:cs="Arial"/>
          <w:sz w:val="22"/>
          <w:szCs w:val="22"/>
        </w:rPr>
        <w:t>Attività di laboratorio</w:t>
      </w:r>
    </w:p>
    <w:p w:rsidR="00DE4C8D" w:rsidRDefault="00DE4C8D" w:rsidP="00DE4C8D">
      <w:pPr>
        <w:pStyle w:val="Paragrafoelenco"/>
        <w:numPr>
          <w:ilvl w:val="0"/>
          <w:numId w:val="13"/>
        </w:numPr>
        <w:autoSpaceDE w:val="0"/>
        <w:ind w:left="709"/>
        <w:rPr>
          <w:rFonts w:ascii="Arial" w:hAnsi="Arial" w:cs="Arial"/>
          <w:sz w:val="22"/>
          <w:szCs w:val="22"/>
        </w:rPr>
      </w:pPr>
      <w:r>
        <w:rPr>
          <w:rFonts w:ascii="Arial" w:hAnsi="Arial" w:cs="Arial"/>
          <w:sz w:val="22"/>
          <w:szCs w:val="22"/>
        </w:rPr>
        <w:t>Attività di classi aperte (per piccoli gruppi)</w:t>
      </w:r>
    </w:p>
    <w:p w:rsidR="00DE4C8D" w:rsidRDefault="00DE4C8D" w:rsidP="00DE4C8D">
      <w:pPr>
        <w:pStyle w:val="Paragrafoelenco"/>
        <w:numPr>
          <w:ilvl w:val="0"/>
          <w:numId w:val="13"/>
        </w:numPr>
        <w:autoSpaceDE w:val="0"/>
        <w:ind w:left="709"/>
        <w:rPr>
          <w:rFonts w:ascii="Arial" w:hAnsi="Arial" w:cs="Arial"/>
          <w:sz w:val="22"/>
          <w:szCs w:val="22"/>
        </w:rPr>
      </w:pPr>
      <w:r>
        <w:rPr>
          <w:rFonts w:ascii="Arial" w:hAnsi="Arial" w:cs="Arial"/>
          <w:sz w:val="22"/>
          <w:szCs w:val="22"/>
        </w:rPr>
        <w:t>Attività all’esterno dell’ambiente scolastico</w:t>
      </w:r>
    </w:p>
    <w:p w:rsidR="00DE4C8D" w:rsidRDefault="00DE4C8D" w:rsidP="00DE4C8D">
      <w:pPr>
        <w:pStyle w:val="Paragrafoelenco"/>
        <w:numPr>
          <w:ilvl w:val="0"/>
          <w:numId w:val="13"/>
        </w:numPr>
        <w:autoSpaceDE w:val="0"/>
        <w:ind w:left="709"/>
        <w:rPr>
          <w:rFonts w:ascii="Arial" w:hAnsi="Arial" w:cs="Arial"/>
          <w:b/>
          <w:sz w:val="28"/>
          <w:szCs w:val="28"/>
        </w:rPr>
      </w:pPr>
      <w:r>
        <w:rPr>
          <w:rFonts w:ascii="Arial" w:hAnsi="Arial" w:cs="Arial"/>
          <w:sz w:val="22"/>
          <w:szCs w:val="22"/>
        </w:rPr>
        <w:t xml:space="preserve">Attività di carattere culturale, formativo, socializzante </w:t>
      </w:r>
    </w:p>
    <w:p w:rsidR="00DE4C8D" w:rsidRDefault="00DE4C8D" w:rsidP="00DE4C8D">
      <w:pPr>
        <w:autoSpaceDE w:val="0"/>
        <w:rPr>
          <w:rFonts w:ascii="Arial" w:hAnsi="Arial" w:cs="Arial"/>
          <w:b/>
          <w:sz w:val="28"/>
          <w:szCs w:val="28"/>
        </w:rPr>
      </w:pPr>
    </w:p>
    <w:p w:rsidR="00DE4C8D" w:rsidRDefault="00DE4C8D" w:rsidP="00DE4C8D">
      <w:pPr>
        <w:autoSpaceDE w:val="0"/>
        <w:rPr>
          <w:rFonts w:ascii="Arial" w:hAnsi="Arial" w:cs="Arial"/>
        </w:rPr>
      </w:pPr>
      <w:r>
        <w:rPr>
          <w:rFonts w:ascii="Arial" w:hAnsi="Arial" w:cs="Arial"/>
          <w:b/>
          <w:color w:val="FF0000"/>
        </w:rPr>
        <w:t>MISURE DISPENSATIVE</w:t>
      </w:r>
      <w:r>
        <w:rPr>
          <w:i/>
          <w:iCs/>
          <w:sz w:val="23"/>
          <w:szCs w:val="23"/>
        </w:rPr>
        <w:t>(</w:t>
      </w:r>
      <w:r>
        <w:rPr>
          <w:rFonts w:ascii="Arial" w:hAnsi="Arial" w:cs="Arial"/>
          <w:i/>
          <w:iCs/>
          <w:u w:val="single"/>
        </w:rPr>
        <w:t>eliminare l’opzione non corrispondente</w:t>
      </w:r>
      <w:r>
        <w:rPr>
          <w:rFonts w:ascii="Arial" w:hAnsi="Arial" w:cs="Arial"/>
          <w:i/>
          <w:iCs/>
        </w:rPr>
        <w:t>)</w:t>
      </w:r>
    </w:p>
    <w:p w:rsidR="00DE4C8D" w:rsidRDefault="00DE4C8D" w:rsidP="00DE4C8D">
      <w:pPr>
        <w:autoSpaceDE w:val="0"/>
        <w:rPr>
          <w:rFonts w:ascii="Arial" w:hAnsi="Arial" w:cs="Arial"/>
        </w:rPr>
      </w:pPr>
      <w:r>
        <w:rPr>
          <w:rFonts w:ascii="Arial" w:hAnsi="Arial" w:cs="Arial"/>
        </w:rPr>
        <w:t>L’alunno viene dispensato:</w:t>
      </w:r>
    </w:p>
    <w:p w:rsidR="00DE4C8D" w:rsidRDefault="00DE4C8D" w:rsidP="00DE4C8D">
      <w:pPr>
        <w:pStyle w:val="Paragrafoelenco"/>
        <w:numPr>
          <w:ilvl w:val="0"/>
          <w:numId w:val="24"/>
        </w:numPr>
        <w:autoSpaceDE w:val="0"/>
        <w:rPr>
          <w:rFonts w:ascii="Arial" w:hAnsi="Arial" w:cs="Arial"/>
          <w:sz w:val="22"/>
          <w:szCs w:val="22"/>
        </w:rPr>
      </w:pPr>
      <w:r>
        <w:rPr>
          <w:rFonts w:ascii="Arial" w:hAnsi="Arial" w:cs="Arial"/>
          <w:sz w:val="22"/>
          <w:szCs w:val="22"/>
        </w:rPr>
        <w:t>dalla lettura ad alta voce, anche nelle lingue straniere</w:t>
      </w:r>
    </w:p>
    <w:p w:rsidR="00DE4C8D" w:rsidRDefault="00DE4C8D" w:rsidP="00DE4C8D">
      <w:pPr>
        <w:pStyle w:val="Paragrafoelenco"/>
        <w:numPr>
          <w:ilvl w:val="0"/>
          <w:numId w:val="24"/>
        </w:numPr>
        <w:autoSpaceDE w:val="0"/>
        <w:rPr>
          <w:rFonts w:ascii="Arial" w:hAnsi="Arial" w:cs="Arial"/>
          <w:sz w:val="22"/>
          <w:szCs w:val="22"/>
        </w:rPr>
      </w:pPr>
      <w:r>
        <w:rPr>
          <w:rFonts w:ascii="Arial" w:hAnsi="Arial" w:cs="Arial"/>
          <w:sz w:val="22"/>
          <w:szCs w:val="22"/>
        </w:rPr>
        <w:t>dal prendere appunti;</w:t>
      </w:r>
    </w:p>
    <w:p w:rsidR="00DE4C8D" w:rsidRDefault="00DE4C8D" w:rsidP="00DE4C8D">
      <w:pPr>
        <w:pStyle w:val="Paragrafoelenco"/>
        <w:numPr>
          <w:ilvl w:val="0"/>
          <w:numId w:val="24"/>
        </w:numPr>
        <w:autoSpaceDE w:val="0"/>
        <w:rPr>
          <w:rFonts w:ascii="Arial" w:hAnsi="Arial" w:cs="Arial"/>
          <w:sz w:val="22"/>
          <w:szCs w:val="22"/>
        </w:rPr>
      </w:pPr>
      <w:r>
        <w:rPr>
          <w:rFonts w:ascii="Arial" w:hAnsi="Arial" w:cs="Arial"/>
          <w:sz w:val="22"/>
          <w:szCs w:val="22"/>
        </w:rPr>
        <w:t>dai tempi standard (consegna delle prove scritte in tempi maggiori di quelli previsti per gli alunni senza DSA);</w:t>
      </w:r>
    </w:p>
    <w:p w:rsidR="00DE4C8D" w:rsidRDefault="00DE4C8D" w:rsidP="00DE4C8D">
      <w:pPr>
        <w:pStyle w:val="Paragrafoelenco"/>
        <w:numPr>
          <w:ilvl w:val="0"/>
          <w:numId w:val="24"/>
        </w:numPr>
        <w:autoSpaceDE w:val="0"/>
        <w:rPr>
          <w:rFonts w:ascii="Arial" w:hAnsi="Arial" w:cs="Arial"/>
          <w:sz w:val="22"/>
          <w:szCs w:val="22"/>
        </w:rPr>
      </w:pPr>
      <w:r>
        <w:rPr>
          <w:rFonts w:ascii="Arial" w:hAnsi="Arial" w:cs="Arial"/>
          <w:sz w:val="22"/>
          <w:szCs w:val="22"/>
        </w:rPr>
        <w:t>dal copiare dalla lavagna;</w:t>
      </w:r>
    </w:p>
    <w:p w:rsidR="00DE4C8D" w:rsidRDefault="00DE4C8D" w:rsidP="00DE4C8D">
      <w:pPr>
        <w:pStyle w:val="Paragrafoelenco"/>
        <w:numPr>
          <w:ilvl w:val="0"/>
          <w:numId w:val="24"/>
        </w:numPr>
        <w:autoSpaceDE w:val="0"/>
        <w:rPr>
          <w:rFonts w:ascii="Arial" w:hAnsi="Arial" w:cs="Arial"/>
          <w:sz w:val="22"/>
          <w:szCs w:val="22"/>
        </w:rPr>
      </w:pPr>
      <w:r>
        <w:rPr>
          <w:rFonts w:ascii="Arial" w:hAnsi="Arial" w:cs="Arial"/>
          <w:sz w:val="22"/>
          <w:szCs w:val="22"/>
        </w:rPr>
        <w:t>dalla dettatura di testi/o appunti;</w:t>
      </w:r>
    </w:p>
    <w:p w:rsidR="00DE4C8D" w:rsidRDefault="00DE4C8D" w:rsidP="00DE4C8D">
      <w:pPr>
        <w:pStyle w:val="Paragrafoelenco"/>
        <w:numPr>
          <w:ilvl w:val="0"/>
          <w:numId w:val="24"/>
        </w:numPr>
        <w:autoSpaceDE w:val="0"/>
        <w:rPr>
          <w:rFonts w:ascii="Arial" w:hAnsi="Arial" w:cs="Arial"/>
          <w:sz w:val="22"/>
          <w:szCs w:val="22"/>
        </w:rPr>
      </w:pPr>
      <w:r>
        <w:rPr>
          <w:rFonts w:ascii="Arial" w:hAnsi="Arial" w:cs="Arial"/>
          <w:sz w:val="22"/>
          <w:szCs w:val="22"/>
        </w:rPr>
        <w:t>da un eccessivo carico di compiti a casa</w:t>
      </w:r>
    </w:p>
    <w:p w:rsidR="00DE4C8D" w:rsidRDefault="00DE4C8D" w:rsidP="00DE4C8D">
      <w:pPr>
        <w:pStyle w:val="Paragrafoelenco"/>
        <w:numPr>
          <w:ilvl w:val="0"/>
          <w:numId w:val="24"/>
        </w:numPr>
        <w:autoSpaceDE w:val="0"/>
        <w:rPr>
          <w:rFonts w:ascii="Arial" w:hAnsi="Arial" w:cs="Arial"/>
          <w:sz w:val="22"/>
          <w:szCs w:val="22"/>
        </w:rPr>
      </w:pPr>
      <w:r>
        <w:rPr>
          <w:rFonts w:ascii="Arial" w:hAnsi="Arial" w:cs="Arial"/>
          <w:sz w:val="22"/>
          <w:szCs w:val="22"/>
        </w:rPr>
        <w:t>dalla effettuazione di più prove valutative in tempi ravvicinati;</w:t>
      </w:r>
    </w:p>
    <w:p w:rsidR="00DE4C8D" w:rsidRDefault="00DE4C8D" w:rsidP="00DE4C8D">
      <w:pPr>
        <w:pStyle w:val="Paragrafoelenco"/>
        <w:numPr>
          <w:ilvl w:val="0"/>
          <w:numId w:val="24"/>
        </w:numPr>
        <w:autoSpaceDE w:val="0"/>
        <w:rPr>
          <w:rFonts w:ascii="Arial" w:hAnsi="Arial" w:cs="Arial"/>
          <w:sz w:val="22"/>
          <w:szCs w:val="22"/>
        </w:rPr>
      </w:pPr>
      <w:r>
        <w:rPr>
          <w:rFonts w:ascii="Arial" w:hAnsi="Arial" w:cs="Arial"/>
          <w:sz w:val="22"/>
          <w:szCs w:val="22"/>
        </w:rPr>
        <w:t>dallo studio mnemonico di formule, tabelle; definizioni</w:t>
      </w:r>
    </w:p>
    <w:p w:rsidR="00DE4C8D" w:rsidRDefault="00DE4C8D" w:rsidP="00DE4C8D">
      <w:pPr>
        <w:pStyle w:val="Paragrafoelenco"/>
        <w:numPr>
          <w:ilvl w:val="0"/>
          <w:numId w:val="24"/>
        </w:numPr>
        <w:autoSpaceDE w:val="0"/>
        <w:rPr>
          <w:rFonts w:ascii="Arial" w:hAnsi="Arial" w:cs="Arial"/>
          <w:sz w:val="22"/>
          <w:szCs w:val="22"/>
        </w:rPr>
      </w:pPr>
      <w:r>
        <w:rPr>
          <w:rFonts w:ascii="Arial" w:hAnsi="Arial" w:cs="Arial"/>
          <w:sz w:val="22"/>
          <w:szCs w:val="22"/>
        </w:rPr>
        <w:t>dallo stesso numero di esercizi della classe a casa;</w:t>
      </w:r>
    </w:p>
    <w:p w:rsidR="00DE4C8D" w:rsidRDefault="00DE4C8D" w:rsidP="00DE4C8D">
      <w:pPr>
        <w:pStyle w:val="Paragrafoelenco"/>
        <w:numPr>
          <w:ilvl w:val="0"/>
          <w:numId w:val="24"/>
        </w:numPr>
        <w:autoSpaceDE w:val="0"/>
        <w:rPr>
          <w:rFonts w:ascii="Arial" w:hAnsi="Arial" w:cs="Arial"/>
          <w:sz w:val="22"/>
          <w:szCs w:val="22"/>
        </w:rPr>
      </w:pPr>
      <w:r>
        <w:rPr>
          <w:rFonts w:ascii="Arial" w:hAnsi="Arial" w:cs="Arial"/>
          <w:sz w:val="22"/>
          <w:szCs w:val="22"/>
        </w:rPr>
        <w:t>altro ( es.: sostituzione della scrittura con linguaggio verbale e/o iconico):</w:t>
      </w:r>
    </w:p>
    <w:p w:rsidR="00DE4C8D" w:rsidRDefault="00DE4C8D" w:rsidP="00DE4C8D">
      <w:pPr>
        <w:pStyle w:val="Paragrafoelenco"/>
        <w:autoSpaceDE w:val="0"/>
        <w:ind w:left="0"/>
        <w:rPr>
          <w:rFonts w:ascii="Arial" w:hAnsi="Arial" w:cs="Arial"/>
        </w:rPr>
      </w:pPr>
    </w:p>
    <w:p w:rsidR="00DE4C8D" w:rsidRDefault="00DE4C8D" w:rsidP="00DE4C8D">
      <w:pPr>
        <w:autoSpaceDE w:val="0"/>
        <w:rPr>
          <w:rFonts w:ascii="Arial" w:hAnsi="Arial" w:cs="Arial"/>
        </w:rPr>
      </w:pPr>
      <w:r>
        <w:rPr>
          <w:rFonts w:ascii="Arial" w:hAnsi="Arial" w:cs="Arial"/>
          <w:b/>
          <w:color w:val="FF0000"/>
        </w:rPr>
        <w:t>STRUMENTI COMPENSATIVI</w:t>
      </w:r>
      <w:r>
        <w:rPr>
          <w:rFonts w:ascii="Arial" w:hAnsi="Arial" w:cs="Arial"/>
        </w:rPr>
        <w:t xml:space="preserve"> (</w:t>
      </w:r>
      <w:r>
        <w:rPr>
          <w:rFonts w:ascii="Arial" w:hAnsi="Arial" w:cs="Arial"/>
          <w:i/>
          <w:u w:val="single"/>
        </w:rPr>
        <w:t>eliminare l’opzione non corrispondente</w:t>
      </w:r>
      <w:r>
        <w:rPr>
          <w:rFonts w:ascii="Arial" w:hAnsi="Arial" w:cs="Arial"/>
        </w:rPr>
        <w:t>)</w:t>
      </w:r>
    </w:p>
    <w:p w:rsidR="00DE4C8D" w:rsidRDefault="00DE4C8D" w:rsidP="00DE4C8D">
      <w:pPr>
        <w:autoSpaceDE w:val="0"/>
        <w:rPr>
          <w:rFonts w:ascii="Arial" w:hAnsi="Arial" w:cs="Arial"/>
        </w:rPr>
      </w:pPr>
      <w:r>
        <w:rPr>
          <w:rFonts w:ascii="Arial" w:hAnsi="Arial" w:cs="Arial"/>
        </w:rPr>
        <w:t>L’alunno usufruirà dei seguenti strumenti compensativi:</w:t>
      </w:r>
    </w:p>
    <w:p w:rsidR="00DE4C8D" w:rsidRDefault="00DE4C8D" w:rsidP="00DE4C8D">
      <w:pPr>
        <w:pStyle w:val="Paragrafoelenco"/>
        <w:numPr>
          <w:ilvl w:val="0"/>
          <w:numId w:val="19"/>
        </w:numPr>
        <w:autoSpaceDE w:val="0"/>
        <w:rPr>
          <w:rFonts w:ascii="Arial" w:hAnsi="Arial" w:cs="Arial"/>
          <w:sz w:val="22"/>
          <w:szCs w:val="22"/>
        </w:rPr>
      </w:pPr>
      <w:r>
        <w:rPr>
          <w:rFonts w:ascii="Arial" w:hAnsi="Arial" w:cs="Arial"/>
          <w:sz w:val="22"/>
          <w:szCs w:val="22"/>
        </w:rPr>
        <w:t xml:space="preserve">libri digitali </w:t>
      </w:r>
    </w:p>
    <w:p w:rsidR="00DE4C8D" w:rsidRDefault="00DE4C8D" w:rsidP="00DE4C8D">
      <w:pPr>
        <w:pStyle w:val="Paragrafoelenco"/>
        <w:numPr>
          <w:ilvl w:val="0"/>
          <w:numId w:val="19"/>
        </w:numPr>
        <w:autoSpaceDE w:val="0"/>
        <w:rPr>
          <w:rFonts w:ascii="Arial" w:hAnsi="Arial" w:cs="Arial"/>
          <w:sz w:val="22"/>
          <w:szCs w:val="22"/>
        </w:rPr>
      </w:pPr>
      <w:r>
        <w:rPr>
          <w:rFonts w:ascii="Arial" w:hAnsi="Arial" w:cs="Arial"/>
          <w:sz w:val="22"/>
          <w:szCs w:val="22"/>
        </w:rPr>
        <w:t>calcolatrice o computer con foglio di calcolo e stampante</w:t>
      </w:r>
    </w:p>
    <w:p w:rsidR="00DE4C8D" w:rsidRDefault="00DE4C8D" w:rsidP="00DE4C8D">
      <w:pPr>
        <w:pStyle w:val="Paragrafoelenco"/>
        <w:numPr>
          <w:ilvl w:val="0"/>
          <w:numId w:val="19"/>
        </w:numPr>
        <w:autoSpaceDE w:val="0"/>
        <w:rPr>
          <w:rFonts w:ascii="Arial" w:hAnsi="Arial" w:cs="Arial"/>
          <w:sz w:val="22"/>
          <w:szCs w:val="22"/>
        </w:rPr>
      </w:pPr>
      <w:r>
        <w:rPr>
          <w:rFonts w:ascii="Arial" w:hAnsi="Arial" w:cs="Arial"/>
          <w:sz w:val="22"/>
          <w:szCs w:val="22"/>
        </w:rPr>
        <w:t>computer con videoscrittura, correttore ortografico, stampante e scanner</w:t>
      </w:r>
    </w:p>
    <w:p w:rsidR="00DE4C8D" w:rsidRDefault="00DE4C8D" w:rsidP="00DE4C8D">
      <w:pPr>
        <w:pStyle w:val="Paragrafoelenco"/>
        <w:numPr>
          <w:ilvl w:val="0"/>
          <w:numId w:val="19"/>
        </w:numPr>
        <w:autoSpaceDE w:val="0"/>
        <w:rPr>
          <w:rFonts w:ascii="Arial" w:hAnsi="Arial" w:cs="Arial"/>
          <w:sz w:val="22"/>
          <w:szCs w:val="22"/>
        </w:rPr>
      </w:pPr>
      <w:r>
        <w:rPr>
          <w:rFonts w:ascii="Arial" w:hAnsi="Arial" w:cs="Arial"/>
          <w:sz w:val="22"/>
          <w:szCs w:val="22"/>
        </w:rPr>
        <w:t xml:space="preserve">risorse audio (registrazioni,  sintesi vocale, audiolibri, libri parlati, …) </w:t>
      </w:r>
    </w:p>
    <w:p w:rsidR="00DE4C8D" w:rsidRDefault="00DE4C8D" w:rsidP="00DE4C8D">
      <w:pPr>
        <w:pStyle w:val="Paragrafoelenco"/>
        <w:numPr>
          <w:ilvl w:val="0"/>
          <w:numId w:val="19"/>
        </w:numPr>
        <w:autoSpaceDE w:val="0"/>
        <w:rPr>
          <w:rFonts w:ascii="Arial" w:hAnsi="Arial" w:cs="Arial"/>
          <w:sz w:val="22"/>
          <w:szCs w:val="22"/>
        </w:rPr>
      </w:pPr>
      <w:r>
        <w:rPr>
          <w:rFonts w:ascii="Arial" w:hAnsi="Arial" w:cs="Arial"/>
          <w:sz w:val="22"/>
          <w:szCs w:val="22"/>
        </w:rPr>
        <w:t>software didattici free</w:t>
      </w:r>
    </w:p>
    <w:p w:rsidR="00DE4C8D" w:rsidRDefault="00DE4C8D" w:rsidP="00DE4C8D">
      <w:pPr>
        <w:pStyle w:val="Paragrafoelenco"/>
        <w:numPr>
          <w:ilvl w:val="0"/>
          <w:numId w:val="19"/>
        </w:numPr>
        <w:autoSpaceDE w:val="0"/>
        <w:rPr>
          <w:rFonts w:ascii="Arial" w:hAnsi="Arial" w:cs="Arial"/>
          <w:sz w:val="22"/>
          <w:szCs w:val="22"/>
        </w:rPr>
      </w:pPr>
      <w:r>
        <w:rPr>
          <w:rFonts w:ascii="Arial" w:hAnsi="Arial" w:cs="Arial"/>
          <w:sz w:val="22"/>
          <w:szCs w:val="22"/>
        </w:rPr>
        <w:t>computer con sintetizzatore vocale</w:t>
      </w:r>
    </w:p>
    <w:p w:rsidR="00DE4C8D" w:rsidRDefault="00DE4C8D" w:rsidP="00DE4C8D">
      <w:pPr>
        <w:pStyle w:val="Paragrafoelenco"/>
        <w:numPr>
          <w:ilvl w:val="0"/>
          <w:numId w:val="19"/>
        </w:numPr>
        <w:autoSpaceDE w:val="0"/>
        <w:rPr>
          <w:rFonts w:ascii="Arial" w:hAnsi="Arial" w:cs="Arial"/>
          <w:sz w:val="22"/>
          <w:szCs w:val="22"/>
        </w:rPr>
      </w:pPr>
      <w:r>
        <w:rPr>
          <w:rFonts w:ascii="Arial" w:hAnsi="Arial" w:cs="Arial"/>
          <w:sz w:val="22"/>
          <w:szCs w:val="22"/>
        </w:rPr>
        <w:t>vocabolario multimediale</w:t>
      </w:r>
    </w:p>
    <w:p w:rsidR="00DE4C8D" w:rsidRDefault="00DE4C8D" w:rsidP="00DE4C8D">
      <w:pPr>
        <w:pStyle w:val="Paragrafoelenco"/>
        <w:numPr>
          <w:ilvl w:val="0"/>
          <w:numId w:val="19"/>
        </w:numPr>
        <w:rPr>
          <w:rFonts w:ascii="Arial" w:hAnsi="Arial" w:cs="Arial"/>
          <w:color w:val="000000"/>
          <w:sz w:val="22"/>
          <w:szCs w:val="22"/>
        </w:rPr>
      </w:pPr>
      <w:r>
        <w:rPr>
          <w:rFonts w:ascii="Arial" w:hAnsi="Arial" w:cs="Arial"/>
          <w:sz w:val="22"/>
          <w:szCs w:val="22"/>
        </w:rPr>
        <w:t>glossari disciplinari</w:t>
      </w:r>
    </w:p>
    <w:p w:rsidR="00DE4C8D" w:rsidRDefault="00DE4C8D" w:rsidP="00DE4C8D">
      <w:pPr>
        <w:pStyle w:val="Paragrafoelenco"/>
        <w:numPr>
          <w:ilvl w:val="0"/>
          <w:numId w:val="19"/>
        </w:numPr>
        <w:rPr>
          <w:rFonts w:ascii="Arial" w:hAnsi="Arial" w:cs="Arial"/>
          <w:color w:val="000000"/>
          <w:sz w:val="22"/>
          <w:szCs w:val="22"/>
        </w:rPr>
      </w:pPr>
      <w:r>
        <w:rPr>
          <w:rFonts w:ascii="Arial" w:hAnsi="Arial" w:cs="Arial"/>
          <w:color w:val="000000"/>
          <w:sz w:val="22"/>
          <w:szCs w:val="22"/>
        </w:rPr>
        <w:t>tabelle della memoria</w:t>
      </w:r>
    </w:p>
    <w:p w:rsidR="00DE4C8D" w:rsidRDefault="00DE4C8D" w:rsidP="00DE4C8D">
      <w:pPr>
        <w:pStyle w:val="Paragrafoelenco"/>
        <w:numPr>
          <w:ilvl w:val="0"/>
          <w:numId w:val="19"/>
        </w:numPr>
        <w:rPr>
          <w:rFonts w:ascii="Arial" w:hAnsi="Arial" w:cs="Arial"/>
          <w:color w:val="000000"/>
          <w:sz w:val="22"/>
          <w:szCs w:val="22"/>
        </w:rPr>
      </w:pPr>
      <w:r>
        <w:rPr>
          <w:rFonts w:ascii="Arial" w:hAnsi="Arial" w:cs="Arial"/>
          <w:color w:val="000000"/>
          <w:sz w:val="22"/>
          <w:szCs w:val="22"/>
        </w:rPr>
        <w:t>tabella dei caratteri</w:t>
      </w:r>
    </w:p>
    <w:p w:rsidR="00DE4C8D" w:rsidRDefault="00DE4C8D" w:rsidP="00DE4C8D">
      <w:pPr>
        <w:pStyle w:val="Paragrafoelenco"/>
        <w:numPr>
          <w:ilvl w:val="0"/>
          <w:numId w:val="19"/>
        </w:numPr>
        <w:rPr>
          <w:rFonts w:ascii="Arial" w:hAnsi="Arial" w:cs="Arial"/>
          <w:color w:val="000000"/>
          <w:sz w:val="22"/>
          <w:szCs w:val="22"/>
        </w:rPr>
      </w:pPr>
      <w:r>
        <w:rPr>
          <w:rFonts w:ascii="Arial" w:hAnsi="Arial" w:cs="Arial"/>
          <w:color w:val="000000"/>
          <w:sz w:val="22"/>
          <w:szCs w:val="22"/>
        </w:rPr>
        <w:t>tabella forme verbali</w:t>
      </w:r>
    </w:p>
    <w:p w:rsidR="00DE4C8D" w:rsidRDefault="00DE4C8D" w:rsidP="00DE4C8D">
      <w:pPr>
        <w:pStyle w:val="Paragrafoelenco"/>
        <w:numPr>
          <w:ilvl w:val="0"/>
          <w:numId w:val="19"/>
        </w:numPr>
        <w:rPr>
          <w:rFonts w:ascii="Arial" w:hAnsi="Arial" w:cs="Arial"/>
          <w:color w:val="000000"/>
          <w:sz w:val="22"/>
          <w:szCs w:val="22"/>
        </w:rPr>
      </w:pPr>
      <w:r>
        <w:rPr>
          <w:rFonts w:ascii="Arial" w:hAnsi="Arial" w:cs="Arial"/>
          <w:color w:val="000000"/>
          <w:sz w:val="22"/>
          <w:szCs w:val="22"/>
        </w:rPr>
        <w:t>tabella analisi grammaticale</w:t>
      </w:r>
    </w:p>
    <w:p w:rsidR="00DE4C8D" w:rsidRDefault="00DE4C8D" w:rsidP="00DE4C8D">
      <w:pPr>
        <w:pStyle w:val="Paragrafoelenco"/>
        <w:numPr>
          <w:ilvl w:val="0"/>
          <w:numId w:val="19"/>
        </w:numPr>
        <w:rPr>
          <w:rFonts w:ascii="Arial" w:hAnsi="Arial" w:cs="Arial"/>
          <w:sz w:val="22"/>
          <w:szCs w:val="22"/>
        </w:rPr>
      </w:pPr>
      <w:r>
        <w:rPr>
          <w:rFonts w:ascii="Arial" w:hAnsi="Arial" w:cs="Arial"/>
          <w:color w:val="000000"/>
          <w:sz w:val="22"/>
          <w:szCs w:val="22"/>
        </w:rPr>
        <w:t>tabella analisi logica</w:t>
      </w:r>
    </w:p>
    <w:p w:rsidR="00DE4C8D" w:rsidRDefault="00DE4C8D" w:rsidP="00DE4C8D">
      <w:pPr>
        <w:pStyle w:val="Paragrafoelenco"/>
        <w:numPr>
          <w:ilvl w:val="0"/>
          <w:numId w:val="19"/>
        </w:numPr>
        <w:rPr>
          <w:rFonts w:ascii="Arial" w:hAnsi="Arial" w:cs="Arial"/>
          <w:sz w:val="22"/>
          <w:szCs w:val="22"/>
        </w:rPr>
      </w:pPr>
      <w:r>
        <w:rPr>
          <w:rFonts w:ascii="Arial" w:hAnsi="Arial" w:cs="Arial"/>
          <w:sz w:val="22"/>
          <w:szCs w:val="22"/>
        </w:rPr>
        <w:t>sintesi, schemi, mappe per lo studio</w:t>
      </w:r>
    </w:p>
    <w:p w:rsidR="00DE4C8D" w:rsidRDefault="00DE4C8D" w:rsidP="00DE4C8D">
      <w:pPr>
        <w:pStyle w:val="Paragrafoelenco"/>
        <w:numPr>
          <w:ilvl w:val="0"/>
          <w:numId w:val="19"/>
        </w:numPr>
        <w:rPr>
          <w:rFonts w:ascii="Arial" w:hAnsi="Arial" w:cs="Arial"/>
          <w:color w:val="000000"/>
          <w:sz w:val="22"/>
          <w:szCs w:val="22"/>
        </w:rPr>
      </w:pPr>
      <w:r>
        <w:rPr>
          <w:rFonts w:ascii="Arial" w:hAnsi="Arial" w:cs="Arial"/>
          <w:sz w:val="22"/>
          <w:szCs w:val="22"/>
        </w:rPr>
        <w:t>dizionari elettronici</w:t>
      </w:r>
    </w:p>
    <w:p w:rsidR="00DE4C8D" w:rsidRDefault="00DE4C8D" w:rsidP="00DE4C8D">
      <w:pPr>
        <w:pStyle w:val="Paragrafoelenco"/>
        <w:numPr>
          <w:ilvl w:val="0"/>
          <w:numId w:val="19"/>
        </w:numPr>
        <w:rPr>
          <w:rFonts w:ascii="Arial" w:hAnsi="Arial" w:cs="Arial"/>
          <w:sz w:val="22"/>
          <w:szCs w:val="22"/>
        </w:rPr>
      </w:pPr>
      <w:r>
        <w:rPr>
          <w:rFonts w:ascii="Arial" w:hAnsi="Arial" w:cs="Arial"/>
          <w:color w:val="000000"/>
          <w:sz w:val="22"/>
          <w:szCs w:val="22"/>
        </w:rPr>
        <w:t>traduttore digitale</w:t>
      </w:r>
    </w:p>
    <w:p w:rsidR="00DE4C8D" w:rsidRDefault="00DE4C8D" w:rsidP="00DE4C8D">
      <w:pPr>
        <w:pStyle w:val="Paragrafoelenco"/>
        <w:numPr>
          <w:ilvl w:val="0"/>
          <w:numId w:val="19"/>
        </w:numPr>
        <w:rPr>
          <w:rFonts w:ascii="Arial" w:hAnsi="Arial" w:cs="Arial"/>
          <w:sz w:val="22"/>
          <w:szCs w:val="22"/>
        </w:rPr>
      </w:pPr>
      <w:r>
        <w:rPr>
          <w:rFonts w:ascii="Arial" w:hAnsi="Arial" w:cs="Arial"/>
          <w:sz w:val="22"/>
          <w:szCs w:val="22"/>
        </w:rPr>
        <w:t>consegne tradotte</w:t>
      </w:r>
    </w:p>
    <w:p w:rsidR="00DE4C8D" w:rsidRDefault="00DE4C8D" w:rsidP="00DE4C8D">
      <w:pPr>
        <w:pStyle w:val="Paragrafoelenco"/>
        <w:numPr>
          <w:ilvl w:val="0"/>
          <w:numId w:val="19"/>
        </w:numPr>
        <w:rPr>
          <w:rFonts w:ascii="Arial" w:hAnsi="Arial" w:cs="Arial"/>
          <w:sz w:val="22"/>
          <w:szCs w:val="22"/>
        </w:rPr>
      </w:pPr>
      <w:r>
        <w:rPr>
          <w:rFonts w:ascii="Arial" w:hAnsi="Arial" w:cs="Arial"/>
          <w:sz w:val="22"/>
          <w:szCs w:val="22"/>
        </w:rPr>
        <w:t>cartine geografiche e storiche</w:t>
      </w:r>
    </w:p>
    <w:p w:rsidR="00DE4C8D" w:rsidRDefault="00DE4C8D" w:rsidP="00DE4C8D">
      <w:pPr>
        <w:pStyle w:val="Stile"/>
        <w:numPr>
          <w:ilvl w:val="0"/>
          <w:numId w:val="19"/>
        </w:numPr>
        <w:rPr>
          <w:rFonts w:ascii="Arial" w:hAnsi="Arial" w:cs="Arial"/>
          <w:sz w:val="22"/>
          <w:szCs w:val="22"/>
        </w:rPr>
      </w:pPr>
      <w:r>
        <w:rPr>
          <w:rFonts w:ascii="Arial" w:hAnsi="Arial" w:cs="Arial"/>
          <w:sz w:val="22"/>
          <w:szCs w:val="22"/>
        </w:rPr>
        <w:t xml:space="preserve">linea dei numeri </w:t>
      </w:r>
    </w:p>
    <w:p w:rsidR="00DE4C8D" w:rsidRDefault="00DE4C8D" w:rsidP="00DE4C8D">
      <w:pPr>
        <w:pStyle w:val="Stile"/>
        <w:numPr>
          <w:ilvl w:val="0"/>
          <w:numId w:val="19"/>
        </w:numPr>
        <w:rPr>
          <w:rFonts w:ascii="Arial" w:hAnsi="Arial" w:cs="Arial"/>
          <w:sz w:val="22"/>
          <w:szCs w:val="22"/>
        </w:rPr>
      </w:pPr>
      <w:r>
        <w:rPr>
          <w:rFonts w:ascii="Arial" w:hAnsi="Arial" w:cs="Arial"/>
          <w:sz w:val="22"/>
          <w:szCs w:val="22"/>
        </w:rPr>
        <w:t>tavola pitagorica</w:t>
      </w:r>
    </w:p>
    <w:p w:rsidR="00DE4C8D" w:rsidRDefault="00DE4C8D" w:rsidP="00DE4C8D">
      <w:pPr>
        <w:pStyle w:val="Stile"/>
        <w:numPr>
          <w:ilvl w:val="0"/>
          <w:numId w:val="19"/>
        </w:numPr>
        <w:rPr>
          <w:rFonts w:ascii="Arial" w:hAnsi="Arial" w:cs="Arial"/>
          <w:sz w:val="22"/>
          <w:szCs w:val="22"/>
        </w:rPr>
      </w:pPr>
      <w:r>
        <w:rPr>
          <w:rFonts w:ascii="Arial" w:hAnsi="Arial" w:cs="Arial"/>
          <w:sz w:val="22"/>
          <w:szCs w:val="22"/>
        </w:rPr>
        <w:t>tabelle delle formule o delle misure</w:t>
      </w:r>
    </w:p>
    <w:p w:rsidR="00DE4C8D" w:rsidRDefault="00DE4C8D" w:rsidP="00DE4C8D">
      <w:pPr>
        <w:pStyle w:val="Stile"/>
        <w:numPr>
          <w:ilvl w:val="0"/>
          <w:numId w:val="19"/>
        </w:numPr>
        <w:rPr>
          <w:rFonts w:ascii="Arial" w:hAnsi="Arial" w:cs="Arial"/>
          <w:sz w:val="22"/>
          <w:szCs w:val="22"/>
        </w:rPr>
      </w:pPr>
      <w:r>
        <w:rPr>
          <w:rFonts w:ascii="Arial" w:hAnsi="Arial" w:cs="Arial"/>
          <w:sz w:val="22"/>
          <w:szCs w:val="22"/>
        </w:rPr>
        <w:t>tabella fasi svolgimento problema</w:t>
      </w:r>
    </w:p>
    <w:p w:rsidR="00DE4C8D" w:rsidRDefault="00DE4C8D" w:rsidP="00DE4C8D">
      <w:pPr>
        <w:pStyle w:val="Paragrafoelenco"/>
        <w:numPr>
          <w:ilvl w:val="0"/>
          <w:numId w:val="19"/>
        </w:numPr>
        <w:rPr>
          <w:rFonts w:ascii="Arial" w:hAnsi="Arial" w:cs="Arial"/>
          <w:b/>
          <w:sz w:val="20"/>
          <w:szCs w:val="20"/>
        </w:rPr>
      </w:pPr>
      <w:r>
        <w:rPr>
          <w:rFonts w:ascii="Arial" w:hAnsi="Arial" w:cs="Arial"/>
          <w:sz w:val="22"/>
          <w:szCs w:val="22"/>
        </w:rPr>
        <w:t>testi adattati</w:t>
      </w:r>
    </w:p>
    <w:p w:rsidR="00DE4C8D" w:rsidRPr="00484406" w:rsidRDefault="00DE4C8D" w:rsidP="00DE4C8D">
      <w:pPr>
        <w:rPr>
          <w:rFonts w:ascii="Arial" w:hAnsi="Arial" w:cs="Arial"/>
          <w:b/>
          <w:sz w:val="12"/>
          <w:szCs w:val="20"/>
        </w:rPr>
      </w:pPr>
    </w:p>
    <w:p w:rsidR="00484406" w:rsidRDefault="00DE4C8D" w:rsidP="00DE4C8D">
      <w:pPr>
        <w:rPr>
          <w:rFonts w:ascii="Arial" w:hAnsi="Arial" w:cs="Arial"/>
          <w:bCs/>
          <w:i/>
          <w:iCs/>
          <w:sz w:val="14"/>
        </w:rPr>
      </w:pPr>
      <w:r w:rsidRPr="00484406">
        <w:rPr>
          <w:rFonts w:ascii="Arial" w:hAnsi="Arial" w:cs="Arial"/>
          <w:b/>
          <w:sz w:val="14"/>
        </w:rPr>
        <w:t xml:space="preserve">N.B. - </w:t>
      </w:r>
      <w:r w:rsidRPr="00484406">
        <w:rPr>
          <w:rFonts w:ascii="Arial" w:hAnsi="Arial" w:cs="Arial"/>
          <w:bCs/>
          <w:i/>
          <w:iCs/>
          <w:sz w:val="14"/>
        </w:rPr>
        <w:t xml:space="preserve">Si ricorda che  le strutture grafiche (tipo diagrammi e/o mappe) possono servire ai ragazzi con DSA per trasporre e organizzare le loro conoscenze.  </w:t>
      </w:r>
    </w:p>
    <w:p w:rsidR="00DE4C8D" w:rsidRDefault="00484406" w:rsidP="00484406">
      <w:pPr>
        <w:rPr>
          <w:rFonts w:ascii="Arial" w:hAnsi="Arial" w:cs="Arial"/>
          <w:i/>
          <w:iCs/>
          <w:sz w:val="18"/>
          <w:szCs w:val="18"/>
        </w:rPr>
      </w:pPr>
      <w:r>
        <w:rPr>
          <w:rFonts w:ascii="Arial" w:hAnsi="Arial" w:cs="Arial"/>
          <w:bCs/>
          <w:i/>
          <w:iCs/>
          <w:sz w:val="14"/>
        </w:rPr>
        <w:br w:type="page"/>
      </w:r>
      <w:r w:rsidR="00DE4C8D">
        <w:rPr>
          <w:rFonts w:ascii="Arial" w:hAnsi="Arial" w:cs="Arial"/>
          <w:b/>
          <w:color w:val="FF0000"/>
        </w:rPr>
        <w:lastRenderedPageBreak/>
        <w:t>CRITERI E MODALITÀ DI VERIFICA E VALUTAZIONE</w:t>
      </w:r>
      <w:r w:rsidR="00DE4C8D">
        <w:rPr>
          <w:rFonts w:ascii="Arial" w:hAnsi="Arial" w:cs="Arial"/>
          <w:i/>
        </w:rPr>
        <w:t>(validi anche in sede di esame)</w:t>
      </w:r>
    </w:p>
    <w:p w:rsidR="00DE4C8D" w:rsidRDefault="00DE4C8D" w:rsidP="00DE4C8D">
      <w:pPr>
        <w:pStyle w:val="Default"/>
        <w:jc w:val="both"/>
        <w:rPr>
          <w:rFonts w:ascii="Arial" w:hAnsi="Arial" w:cs="Arial"/>
          <w:i/>
          <w:iCs/>
          <w:sz w:val="18"/>
          <w:szCs w:val="18"/>
        </w:rPr>
      </w:pPr>
      <w:r>
        <w:rPr>
          <w:rFonts w:ascii="Arial" w:hAnsi="Arial" w:cs="Arial"/>
          <w:i/>
          <w:iCs/>
          <w:sz w:val="18"/>
          <w:szCs w:val="18"/>
        </w:rPr>
        <w:t xml:space="preserve">N.B.: Specificare con chiarezza e nel dettaglio di quali supporti lo studente può usufruire durante la verifica: </w:t>
      </w:r>
    </w:p>
    <w:p w:rsidR="00DE4C8D" w:rsidRDefault="00DE4C8D" w:rsidP="00DE4C8D">
      <w:pPr>
        <w:pStyle w:val="Default"/>
        <w:numPr>
          <w:ilvl w:val="0"/>
          <w:numId w:val="27"/>
        </w:numPr>
        <w:jc w:val="both"/>
        <w:rPr>
          <w:rFonts w:ascii="Arial" w:hAnsi="Arial" w:cs="Arial"/>
          <w:i/>
          <w:iCs/>
          <w:sz w:val="18"/>
          <w:szCs w:val="18"/>
        </w:rPr>
      </w:pPr>
      <w:r>
        <w:rPr>
          <w:rFonts w:ascii="Arial" w:hAnsi="Arial" w:cs="Arial"/>
          <w:i/>
          <w:iCs/>
          <w:sz w:val="18"/>
          <w:szCs w:val="18"/>
        </w:rPr>
        <w:t>mappe concettuali, vocabolario digitale, computer, calcolatrice, quaderno delle formule …</w:t>
      </w:r>
    </w:p>
    <w:p w:rsidR="00DE4C8D" w:rsidRDefault="00DE4C8D" w:rsidP="00DE4C8D">
      <w:pPr>
        <w:pStyle w:val="Default"/>
        <w:ind w:left="709"/>
        <w:jc w:val="both"/>
        <w:rPr>
          <w:rFonts w:ascii="Arial" w:hAnsi="Arial" w:cs="Arial"/>
          <w:b/>
          <w:bCs/>
          <w:i/>
          <w:iCs/>
          <w:sz w:val="18"/>
          <w:szCs w:val="18"/>
        </w:rPr>
      </w:pPr>
      <w:r>
        <w:rPr>
          <w:rFonts w:ascii="Arial" w:hAnsi="Arial" w:cs="Arial"/>
          <w:i/>
          <w:iCs/>
          <w:sz w:val="18"/>
          <w:szCs w:val="18"/>
        </w:rPr>
        <w:t>e quali sono le modalità di valutazione:</w:t>
      </w:r>
    </w:p>
    <w:p w:rsidR="00DE4C8D" w:rsidRDefault="00DE4C8D" w:rsidP="00DE4C8D">
      <w:pPr>
        <w:pStyle w:val="Default"/>
        <w:numPr>
          <w:ilvl w:val="0"/>
          <w:numId w:val="27"/>
        </w:numPr>
        <w:jc w:val="both"/>
        <w:rPr>
          <w:rFonts w:ascii="Arial" w:hAnsi="Arial" w:cs="Arial"/>
          <w:b/>
          <w:bCs/>
          <w:i/>
          <w:iCs/>
          <w:sz w:val="18"/>
          <w:szCs w:val="18"/>
        </w:rPr>
      </w:pPr>
      <w:r>
        <w:rPr>
          <w:rFonts w:ascii="Arial" w:hAnsi="Arial" w:cs="Arial"/>
          <w:b/>
          <w:bCs/>
          <w:i/>
          <w:iCs/>
          <w:sz w:val="18"/>
          <w:szCs w:val="18"/>
        </w:rPr>
        <w:t>solo orali</w:t>
      </w:r>
      <w:r>
        <w:rPr>
          <w:rFonts w:ascii="Arial" w:hAnsi="Arial" w:cs="Arial"/>
          <w:i/>
          <w:iCs/>
          <w:sz w:val="18"/>
          <w:szCs w:val="18"/>
        </w:rPr>
        <w:t>, mantenendo la prova scritta che sarà considerata solo come una esercitazione e dunque non influirà nel voto,</w:t>
      </w:r>
    </w:p>
    <w:p w:rsidR="00DE4C8D" w:rsidRDefault="00DE4C8D" w:rsidP="00DE4C8D">
      <w:pPr>
        <w:pStyle w:val="Default"/>
        <w:numPr>
          <w:ilvl w:val="0"/>
          <w:numId w:val="27"/>
        </w:numPr>
        <w:jc w:val="both"/>
        <w:rPr>
          <w:rFonts w:ascii="Arial" w:hAnsi="Arial" w:cs="Arial"/>
          <w:b/>
          <w:bCs/>
          <w:i/>
          <w:iCs/>
          <w:sz w:val="18"/>
          <w:szCs w:val="18"/>
        </w:rPr>
      </w:pPr>
      <w:r>
        <w:rPr>
          <w:rFonts w:ascii="Arial" w:hAnsi="Arial" w:cs="Arial"/>
          <w:b/>
          <w:bCs/>
          <w:i/>
          <w:iCs/>
          <w:sz w:val="18"/>
          <w:szCs w:val="18"/>
        </w:rPr>
        <w:t xml:space="preserve">scritte, ma integrate </w:t>
      </w:r>
      <w:r>
        <w:rPr>
          <w:rFonts w:ascii="Arial" w:hAnsi="Arial" w:cs="Arial"/>
          <w:i/>
          <w:iCs/>
          <w:sz w:val="18"/>
          <w:szCs w:val="18"/>
        </w:rPr>
        <w:t>con una verifica orale che farà media ponderata con lo scritto, in tal caso specificare il peso dato alle due prove nel giudizio complessivo (sul retro della prova riportare le due valutazioni numeriche, il peso e la media ponderata),</w:t>
      </w:r>
    </w:p>
    <w:p w:rsidR="00DE4C8D" w:rsidRDefault="00DE4C8D" w:rsidP="00DE4C8D">
      <w:pPr>
        <w:pStyle w:val="Default"/>
        <w:numPr>
          <w:ilvl w:val="0"/>
          <w:numId w:val="27"/>
        </w:numPr>
        <w:jc w:val="both"/>
        <w:rPr>
          <w:rFonts w:ascii="Arial" w:hAnsi="Arial" w:cs="Arial"/>
          <w:b/>
          <w:bCs/>
          <w:i/>
          <w:iCs/>
          <w:sz w:val="18"/>
          <w:szCs w:val="18"/>
        </w:rPr>
      </w:pPr>
      <w:r>
        <w:rPr>
          <w:rFonts w:ascii="Arial" w:hAnsi="Arial" w:cs="Arial"/>
          <w:b/>
          <w:bCs/>
          <w:i/>
          <w:iCs/>
          <w:sz w:val="18"/>
          <w:szCs w:val="18"/>
        </w:rPr>
        <w:t xml:space="preserve">solo scritta </w:t>
      </w:r>
      <w:r>
        <w:rPr>
          <w:rFonts w:ascii="Arial" w:hAnsi="Arial" w:cs="Arial"/>
          <w:i/>
          <w:iCs/>
          <w:sz w:val="18"/>
          <w:szCs w:val="18"/>
        </w:rPr>
        <w:t>nel tal caso sarà opportuno riportare la griglia di valutazione indicando gli aspetti che non sono stati valutati (ad esempio nel compito scritto di italiano la correttezza ortografica non sarà elemento di valutazione……. ,</w:t>
      </w:r>
    </w:p>
    <w:p w:rsidR="00DE4C8D" w:rsidRDefault="00DE4C8D" w:rsidP="00DE4C8D">
      <w:pPr>
        <w:pStyle w:val="Default"/>
        <w:numPr>
          <w:ilvl w:val="0"/>
          <w:numId w:val="27"/>
        </w:numPr>
        <w:jc w:val="both"/>
        <w:rPr>
          <w:rFonts w:ascii="Arial" w:eastAsia="Arial" w:hAnsi="Arial" w:cs="Arial"/>
          <w:i/>
        </w:rPr>
      </w:pPr>
      <w:r>
        <w:rPr>
          <w:rFonts w:ascii="Arial" w:hAnsi="Arial" w:cs="Arial"/>
          <w:b/>
          <w:bCs/>
          <w:i/>
          <w:iCs/>
          <w:sz w:val="18"/>
          <w:szCs w:val="18"/>
        </w:rPr>
        <w:t>interrogazioni programmate e/o parcellizzate</w:t>
      </w:r>
      <w:r>
        <w:rPr>
          <w:rFonts w:ascii="Arial" w:hAnsi="Arial" w:cs="Arial"/>
          <w:i/>
          <w:iCs/>
          <w:sz w:val="18"/>
          <w:szCs w:val="18"/>
        </w:rPr>
        <w:t xml:space="preserve">….. </w:t>
      </w:r>
    </w:p>
    <w:p w:rsidR="00DE4C8D" w:rsidRDefault="00DE4C8D" w:rsidP="00DE4C8D">
      <w:pPr>
        <w:autoSpaceDE w:val="0"/>
        <w:rPr>
          <w:rFonts w:ascii="Arial" w:hAnsi="Arial" w:cs="Arial"/>
          <w:iCs/>
        </w:rPr>
      </w:pPr>
    </w:p>
    <w:p w:rsidR="00DE4C8D" w:rsidRDefault="00DE4C8D" w:rsidP="00DE4C8D">
      <w:pPr>
        <w:autoSpaceDE w:val="0"/>
        <w:rPr>
          <w:rFonts w:ascii="Arial" w:hAnsi="Arial" w:cs="Arial"/>
          <w:iCs/>
        </w:rPr>
      </w:pPr>
      <w:r>
        <w:rPr>
          <w:rFonts w:ascii="Arial" w:hAnsi="Arial" w:cs="Arial"/>
          <w:iCs/>
        </w:rPr>
        <w:t xml:space="preserve">Si concordano </w:t>
      </w:r>
      <w:r>
        <w:rPr>
          <w:rFonts w:ascii="Arial" w:hAnsi="Arial" w:cs="Arial"/>
        </w:rPr>
        <w:t>(</w:t>
      </w:r>
      <w:r>
        <w:rPr>
          <w:rFonts w:ascii="Arial" w:hAnsi="Arial" w:cs="Arial"/>
          <w:i/>
          <w:u w:val="single"/>
        </w:rPr>
        <w:t>eliminare l’opzione non corrispondente</w:t>
      </w:r>
      <w:r>
        <w:rPr>
          <w:rFonts w:ascii="Arial" w:hAnsi="Arial" w:cs="Arial"/>
        </w:rPr>
        <w:t>):</w:t>
      </w:r>
    </w:p>
    <w:p w:rsidR="00DE4C8D" w:rsidRDefault="00DE4C8D" w:rsidP="00DE4C8D">
      <w:pPr>
        <w:autoSpaceDE w:val="0"/>
        <w:rPr>
          <w:rFonts w:ascii="Arial" w:hAnsi="Arial" w:cs="Arial"/>
          <w:iCs/>
        </w:rPr>
      </w:pPr>
    </w:p>
    <w:p w:rsidR="00DE4C8D" w:rsidRDefault="00DE4C8D" w:rsidP="00DE4C8D">
      <w:pPr>
        <w:pStyle w:val="Paragrafoelenco"/>
        <w:numPr>
          <w:ilvl w:val="0"/>
          <w:numId w:val="28"/>
        </w:numPr>
        <w:autoSpaceDE w:val="0"/>
        <w:jc w:val="both"/>
        <w:rPr>
          <w:rFonts w:ascii="Arial" w:hAnsi="Arial" w:cs="Arial"/>
          <w:iCs/>
          <w:sz w:val="22"/>
          <w:szCs w:val="22"/>
        </w:rPr>
      </w:pPr>
      <w:r>
        <w:rPr>
          <w:rFonts w:ascii="Arial" w:hAnsi="Arial" w:cs="Arial"/>
          <w:iCs/>
          <w:sz w:val="22"/>
          <w:szCs w:val="22"/>
        </w:rPr>
        <w:t xml:space="preserve">verifiche orali e scritte programmate  </w:t>
      </w:r>
    </w:p>
    <w:p w:rsidR="00DE4C8D" w:rsidRDefault="00DE4C8D" w:rsidP="00DE4C8D">
      <w:pPr>
        <w:pStyle w:val="Paragrafoelenco"/>
        <w:numPr>
          <w:ilvl w:val="0"/>
          <w:numId w:val="28"/>
        </w:numPr>
        <w:tabs>
          <w:tab w:val="left" w:pos="142"/>
        </w:tabs>
        <w:autoSpaceDE w:val="0"/>
        <w:rPr>
          <w:rFonts w:ascii="Arial" w:hAnsi="Arial" w:cs="Arial"/>
          <w:iCs/>
          <w:sz w:val="22"/>
          <w:szCs w:val="22"/>
        </w:rPr>
      </w:pPr>
      <w:r>
        <w:rPr>
          <w:rFonts w:ascii="Arial" w:hAnsi="Arial" w:cs="Arial"/>
          <w:iCs/>
          <w:sz w:val="22"/>
          <w:szCs w:val="22"/>
        </w:rPr>
        <w:t xml:space="preserve">compensazione con prove orali di compiti scritti </w:t>
      </w:r>
      <w:r>
        <w:rPr>
          <w:rFonts w:ascii="Arial" w:hAnsi="Arial" w:cs="Arial"/>
          <w:b/>
          <w:iCs/>
          <w:sz w:val="22"/>
          <w:szCs w:val="22"/>
        </w:rPr>
        <w:t>e/o</w:t>
      </w:r>
      <w:r>
        <w:rPr>
          <w:rFonts w:ascii="Arial" w:hAnsi="Arial" w:cs="Arial"/>
          <w:iCs/>
          <w:sz w:val="22"/>
          <w:szCs w:val="22"/>
        </w:rPr>
        <w:t xml:space="preserve"> maggiore considerazione ai fini valutativi della prova orale rispetto a quella scritta;  </w:t>
      </w:r>
    </w:p>
    <w:p w:rsidR="00DE4C8D" w:rsidRDefault="00DE4C8D" w:rsidP="00DE4C8D">
      <w:pPr>
        <w:pStyle w:val="Paragrafoelenco"/>
        <w:numPr>
          <w:ilvl w:val="0"/>
          <w:numId w:val="15"/>
        </w:numPr>
        <w:autoSpaceDE w:val="0"/>
        <w:jc w:val="both"/>
        <w:rPr>
          <w:rFonts w:ascii="Arial" w:hAnsi="Arial" w:cs="Arial"/>
          <w:iCs/>
          <w:sz w:val="22"/>
          <w:szCs w:val="22"/>
        </w:rPr>
      </w:pPr>
      <w:r>
        <w:rPr>
          <w:rFonts w:ascii="Arial" w:hAnsi="Arial" w:cs="Arial"/>
          <w:iCs/>
          <w:sz w:val="22"/>
          <w:szCs w:val="22"/>
        </w:rPr>
        <w:t>prove orali più frequenti e parcellizzazione dei contenuti</w:t>
      </w:r>
    </w:p>
    <w:p w:rsidR="00DE4C8D" w:rsidRDefault="00DE4C8D" w:rsidP="00DE4C8D">
      <w:pPr>
        <w:pStyle w:val="Paragrafoelenco"/>
        <w:numPr>
          <w:ilvl w:val="0"/>
          <w:numId w:val="15"/>
        </w:numPr>
        <w:autoSpaceDE w:val="0"/>
        <w:jc w:val="both"/>
        <w:rPr>
          <w:rFonts w:ascii="Arial" w:hAnsi="Arial" w:cs="Arial"/>
          <w:iCs/>
          <w:sz w:val="22"/>
          <w:szCs w:val="22"/>
        </w:rPr>
      </w:pPr>
      <w:r>
        <w:rPr>
          <w:rFonts w:ascii="Arial" w:hAnsi="Arial" w:cs="Arial"/>
          <w:iCs/>
          <w:sz w:val="22"/>
          <w:szCs w:val="22"/>
        </w:rPr>
        <w:t>uso di mediatori didattici (mappe mentali e mappe cognitive preventivamente concordate con l’insegnante, immagini, ecc...)</w:t>
      </w:r>
    </w:p>
    <w:p w:rsidR="00DE4C8D" w:rsidRDefault="00DE4C8D" w:rsidP="00DE4C8D">
      <w:pPr>
        <w:pStyle w:val="Paragrafoelenco"/>
        <w:numPr>
          <w:ilvl w:val="0"/>
          <w:numId w:val="15"/>
        </w:numPr>
        <w:autoSpaceDE w:val="0"/>
        <w:jc w:val="both"/>
        <w:rPr>
          <w:rFonts w:ascii="Arial" w:hAnsi="Arial" w:cs="Arial"/>
          <w:iCs/>
          <w:sz w:val="22"/>
          <w:szCs w:val="22"/>
        </w:rPr>
      </w:pPr>
      <w:r>
        <w:rPr>
          <w:rFonts w:ascii="Arial" w:hAnsi="Arial" w:cs="Arial"/>
          <w:iCs/>
          <w:sz w:val="22"/>
          <w:szCs w:val="22"/>
        </w:rPr>
        <w:t xml:space="preserve">uso di ausili informatici durante le prove scritte </w:t>
      </w:r>
      <w:r>
        <w:rPr>
          <w:rFonts w:ascii="Arial" w:hAnsi="Arial" w:cs="Arial"/>
          <w:b/>
          <w:iCs/>
          <w:sz w:val="22"/>
          <w:szCs w:val="22"/>
        </w:rPr>
        <w:t>e/o</w:t>
      </w:r>
      <w:r>
        <w:rPr>
          <w:rFonts w:ascii="Arial" w:hAnsi="Arial" w:cs="Arial"/>
          <w:iCs/>
          <w:sz w:val="22"/>
          <w:szCs w:val="22"/>
        </w:rPr>
        <w:t xml:space="preserve"> orali (computer con correttore ortografico)</w:t>
      </w:r>
    </w:p>
    <w:p w:rsidR="00DE4C8D" w:rsidRDefault="00DE4C8D" w:rsidP="00DE4C8D">
      <w:pPr>
        <w:pStyle w:val="Paragrafoelenco"/>
        <w:numPr>
          <w:ilvl w:val="0"/>
          <w:numId w:val="15"/>
        </w:numPr>
        <w:autoSpaceDE w:val="0"/>
        <w:jc w:val="both"/>
        <w:rPr>
          <w:rFonts w:ascii="Arial" w:hAnsi="Arial" w:cs="Arial"/>
          <w:iCs/>
          <w:sz w:val="22"/>
          <w:szCs w:val="22"/>
        </w:rPr>
      </w:pPr>
      <w:r>
        <w:rPr>
          <w:rFonts w:ascii="Arial" w:hAnsi="Arial" w:cs="Arial"/>
          <w:iCs/>
          <w:sz w:val="22"/>
          <w:szCs w:val="22"/>
        </w:rPr>
        <w:t xml:space="preserve">valutazione incentrata sulle conoscenze e non sulle carenze; </w:t>
      </w:r>
    </w:p>
    <w:p w:rsidR="00DE4C8D" w:rsidRDefault="00DE4C8D" w:rsidP="00DE4C8D">
      <w:pPr>
        <w:pStyle w:val="Paragrafoelenco"/>
        <w:numPr>
          <w:ilvl w:val="0"/>
          <w:numId w:val="15"/>
        </w:numPr>
        <w:jc w:val="both"/>
        <w:rPr>
          <w:rFonts w:ascii="Arial" w:hAnsi="Arial" w:cs="Arial"/>
          <w:iCs/>
          <w:sz w:val="22"/>
          <w:szCs w:val="22"/>
        </w:rPr>
      </w:pPr>
      <w:r>
        <w:rPr>
          <w:rFonts w:ascii="Arial" w:hAnsi="Arial" w:cs="Arial"/>
          <w:iCs/>
          <w:sz w:val="22"/>
          <w:szCs w:val="22"/>
        </w:rPr>
        <w:t>valutazioni più attente alle conoscenze a alle competenze di analisi, sintesi e collegamento con eventuali  elaborazioni personali, piuttosto che alla correttezza formale;</w:t>
      </w:r>
    </w:p>
    <w:p w:rsidR="00DE4C8D" w:rsidRDefault="00DE4C8D" w:rsidP="00DE4C8D">
      <w:pPr>
        <w:pStyle w:val="Paragrafoelenco"/>
        <w:numPr>
          <w:ilvl w:val="0"/>
          <w:numId w:val="15"/>
        </w:numPr>
        <w:jc w:val="both"/>
        <w:rPr>
          <w:rFonts w:ascii="Arial" w:hAnsi="Arial" w:cs="Arial"/>
          <w:iCs/>
          <w:sz w:val="22"/>
          <w:szCs w:val="22"/>
        </w:rPr>
      </w:pPr>
      <w:r>
        <w:rPr>
          <w:rFonts w:ascii="Arial" w:hAnsi="Arial" w:cs="Arial"/>
          <w:iCs/>
          <w:sz w:val="22"/>
          <w:szCs w:val="22"/>
        </w:rPr>
        <w:t>tempi più lunghi per l’esecuzione del compito;</w:t>
      </w:r>
    </w:p>
    <w:p w:rsidR="00DE4C8D" w:rsidRDefault="00DE4C8D" w:rsidP="00DE4C8D">
      <w:pPr>
        <w:pStyle w:val="Paragrafoelenco"/>
        <w:numPr>
          <w:ilvl w:val="0"/>
          <w:numId w:val="15"/>
        </w:numPr>
        <w:tabs>
          <w:tab w:val="left" w:pos="142"/>
        </w:tabs>
        <w:autoSpaceDE w:val="0"/>
        <w:rPr>
          <w:rFonts w:ascii="Arial" w:hAnsi="Arial" w:cs="Arial"/>
          <w:iCs/>
          <w:sz w:val="22"/>
          <w:szCs w:val="22"/>
        </w:rPr>
      </w:pPr>
      <w:r>
        <w:rPr>
          <w:rFonts w:ascii="Arial" w:hAnsi="Arial" w:cs="Arial"/>
          <w:iCs/>
          <w:sz w:val="22"/>
          <w:szCs w:val="22"/>
        </w:rPr>
        <w:t xml:space="preserve">riduzione/selezione della quantità di esercizi nelle verifiche scritte </w:t>
      </w:r>
    </w:p>
    <w:p w:rsidR="00DE4C8D" w:rsidRDefault="00DE4C8D" w:rsidP="00DE4C8D">
      <w:pPr>
        <w:pStyle w:val="Paragrafoelenco"/>
        <w:numPr>
          <w:ilvl w:val="0"/>
          <w:numId w:val="15"/>
        </w:numPr>
        <w:jc w:val="both"/>
        <w:rPr>
          <w:rFonts w:ascii="Arial" w:hAnsi="Arial" w:cs="Arial"/>
          <w:iCs/>
          <w:sz w:val="22"/>
          <w:szCs w:val="22"/>
        </w:rPr>
      </w:pPr>
      <w:r>
        <w:rPr>
          <w:rFonts w:ascii="Arial" w:hAnsi="Arial" w:cs="Arial"/>
          <w:iCs/>
          <w:sz w:val="22"/>
          <w:szCs w:val="22"/>
        </w:rPr>
        <w:t>utilizzo di domande a risposta chiusa per la verifica dell’apprendimento nelle lingue straniere (scelta multipla, vero/falso…);</w:t>
      </w:r>
    </w:p>
    <w:p w:rsidR="00DE4C8D" w:rsidRDefault="00DE4C8D" w:rsidP="00DE4C8D">
      <w:pPr>
        <w:pStyle w:val="Paragrafoelenco"/>
        <w:numPr>
          <w:ilvl w:val="0"/>
          <w:numId w:val="15"/>
        </w:numPr>
        <w:tabs>
          <w:tab w:val="left" w:pos="142"/>
        </w:tabs>
        <w:autoSpaceDE w:val="0"/>
        <w:rPr>
          <w:rFonts w:ascii="Arial" w:hAnsi="Arial" w:cs="Arial"/>
          <w:iCs/>
          <w:sz w:val="22"/>
          <w:szCs w:val="22"/>
        </w:rPr>
      </w:pPr>
      <w:r>
        <w:rPr>
          <w:rFonts w:ascii="Arial" w:hAnsi="Arial" w:cs="Arial"/>
          <w:iCs/>
          <w:sz w:val="22"/>
          <w:szCs w:val="22"/>
        </w:rPr>
        <w:t>prove V/F, scelte multiple, completamento</w:t>
      </w:r>
    </w:p>
    <w:p w:rsidR="00DE4C8D" w:rsidRDefault="00DE4C8D" w:rsidP="00DE4C8D">
      <w:pPr>
        <w:pStyle w:val="Paragrafoelenco"/>
        <w:numPr>
          <w:ilvl w:val="0"/>
          <w:numId w:val="15"/>
        </w:numPr>
        <w:tabs>
          <w:tab w:val="left" w:pos="142"/>
        </w:tabs>
        <w:autoSpaceDE w:val="0"/>
        <w:rPr>
          <w:rFonts w:ascii="Arial" w:hAnsi="Arial" w:cs="Arial"/>
          <w:iCs/>
          <w:sz w:val="22"/>
          <w:szCs w:val="22"/>
        </w:rPr>
      </w:pPr>
      <w:r>
        <w:rPr>
          <w:rFonts w:ascii="Arial" w:hAnsi="Arial" w:cs="Arial"/>
          <w:iCs/>
          <w:sz w:val="22"/>
          <w:szCs w:val="22"/>
        </w:rPr>
        <w:t xml:space="preserve">esclusione della correttezza ortografica e sintattica; </w:t>
      </w:r>
    </w:p>
    <w:p w:rsidR="00DE4C8D" w:rsidRDefault="00DE4C8D" w:rsidP="00DE4C8D">
      <w:pPr>
        <w:pStyle w:val="Paragrafoelenco"/>
        <w:numPr>
          <w:ilvl w:val="0"/>
          <w:numId w:val="15"/>
        </w:numPr>
        <w:tabs>
          <w:tab w:val="left" w:pos="142"/>
        </w:tabs>
        <w:autoSpaceDE w:val="0"/>
        <w:rPr>
          <w:rFonts w:ascii="Arial" w:hAnsi="Arial" w:cs="Arial"/>
          <w:iCs/>
          <w:sz w:val="22"/>
          <w:szCs w:val="22"/>
        </w:rPr>
      </w:pPr>
      <w:r>
        <w:rPr>
          <w:rFonts w:ascii="Arial" w:hAnsi="Arial" w:cs="Arial"/>
          <w:iCs/>
          <w:sz w:val="22"/>
          <w:szCs w:val="22"/>
        </w:rPr>
        <w:t>eventuale lettura del testo della verifica scritta da parte dell'insegnante o del tutor</w:t>
      </w:r>
    </w:p>
    <w:p w:rsidR="00DE4C8D" w:rsidRDefault="00DE4C8D" w:rsidP="00DE4C8D">
      <w:pPr>
        <w:pStyle w:val="Paragrafoelenco"/>
        <w:numPr>
          <w:ilvl w:val="0"/>
          <w:numId w:val="15"/>
        </w:numPr>
        <w:tabs>
          <w:tab w:val="left" w:pos="142"/>
          <w:tab w:val="left" w:pos="284"/>
        </w:tabs>
        <w:autoSpaceDE w:val="0"/>
        <w:rPr>
          <w:rFonts w:ascii="Arial" w:hAnsi="Arial" w:cs="Arial"/>
          <w:iCs/>
          <w:sz w:val="22"/>
          <w:szCs w:val="22"/>
        </w:rPr>
      </w:pPr>
      <w:r>
        <w:rPr>
          <w:rFonts w:ascii="Arial" w:hAnsi="Arial" w:cs="Arial"/>
          <w:iCs/>
          <w:sz w:val="22"/>
          <w:szCs w:val="22"/>
        </w:rPr>
        <w:t xml:space="preserve">valutazione dei progressi in itinere </w:t>
      </w:r>
    </w:p>
    <w:p w:rsidR="00DE4C8D" w:rsidRDefault="00DE4C8D" w:rsidP="00DE4C8D">
      <w:pPr>
        <w:pStyle w:val="Paragrafoelenco"/>
        <w:numPr>
          <w:ilvl w:val="0"/>
          <w:numId w:val="15"/>
        </w:numPr>
        <w:tabs>
          <w:tab w:val="left" w:pos="142"/>
          <w:tab w:val="left" w:pos="284"/>
        </w:tabs>
        <w:autoSpaceDE w:val="0"/>
        <w:rPr>
          <w:rFonts w:ascii="Arial" w:hAnsi="Arial" w:cs="Arial"/>
          <w:iCs/>
          <w:sz w:val="22"/>
          <w:szCs w:val="22"/>
        </w:rPr>
      </w:pPr>
      <w:r>
        <w:rPr>
          <w:rFonts w:ascii="Arial" w:hAnsi="Arial" w:cs="Arial"/>
          <w:iCs/>
          <w:sz w:val="22"/>
          <w:szCs w:val="22"/>
        </w:rPr>
        <w:t>testo della verifica scritta in formato digitale e/o stampato maiuscolo</w:t>
      </w:r>
    </w:p>
    <w:p w:rsidR="00DE4C8D" w:rsidRDefault="00DE4C8D" w:rsidP="00DE4C8D">
      <w:pPr>
        <w:pStyle w:val="Paragrafoelenco"/>
        <w:jc w:val="both"/>
        <w:rPr>
          <w:rFonts w:ascii="Arial" w:hAnsi="Arial" w:cs="Arial"/>
          <w:iCs/>
          <w:sz w:val="22"/>
          <w:szCs w:val="22"/>
        </w:rPr>
      </w:pPr>
    </w:p>
    <w:p w:rsidR="00DE4C8D" w:rsidRDefault="00484406" w:rsidP="00484406">
      <w:pPr>
        <w:autoSpaceDE w:val="0"/>
        <w:rPr>
          <w:rFonts w:ascii="Arial" w:hAnsi="Arial" w:cs="Arial"/>
          <w:sz w:val="28"/>
          <w:szCs w:val="28"/>
        </w:rPr>
      </w:pPr>
      <w:r>
        <w:rPr>
          <w:rFonts w:ascii="Arial" w:hAnsi="Arial" w:cs="Arial"/>
          <w:iCs/>
        </w:rPr>
        <w:br w:type="page"/>
      </w:r>
      <w:r w:rsidR="00DE4C8D">
        <w:rPr>
          <w:rFonts w:ascii="Arial" w:hAnsi="Arial" w:cs="Arial"/>
          <w:b/>
          <w:color w:val="FF0000"/>
          <w:sz w:val="28"/>
          <w:szCs w:val="28"/>
        </w:rPr>
        <w:lastRenderedPageBreak/>
        <w:t>PATTO CON LA FAMIGLIA E CON L’ALUNNO</w:t>
      </w:r>
    </w:p>
    <w:p w:rsidR="00DE4C8D" w:rsidRDefault="00DE4C8D" w:rsidP="00DE4C8D">
      <w:pPr>
        <w:autoSpaceDE w:val="0"/>
        <w:ind w:left="360"/>
        <w:rPr>
          <w:rFonts w:ascii="Arial" w:hAnsi="Arial" w:cs="Arial"/>
          <w:b/>
          <w:color w:val="000000"/>
          <w:sz w:val="23"/>
          <w:szCs w:val="23"/>
          <w:u w:val="single"/>
        </w:rPr>
      </w:pPr>
      <w:r>
        <w:rPr>
          <w:rFonts w:ascii="Arial" w:hAnsi="Arial" w:cs="Arial"/>
          <w:sz w:val="28"/>
          <w:szCs w:val="28"/>
        </w:rPr>
        <w:t>(</w:t>
      </w:r>
      <w:r>
        <w:rPr>
          <w:rFonts w:ascii="Arial" w:hAnsi="Arial" w:cs="Arial"/>
          <w:i/>
          <w:u w:val="single"/>
        </w:rPr>
        <w:t xml:space="preserve">Da compilare a cura del </w:t>
      </w:r>
      <w:r>
        <w:rPr>
          <w:rFonts w:ascii="Arial" w:hAnsi="Arial" w:cs="Arial"/>
          <w:i/>
          <w:color w:val="FF0000"/>
          <w:u w:val="single"/>
        </w:rPr>
        <w:t>Coordinatore</w:t>
      </w:r>
      <w:r>
        <w:rPr>
          <w:rFonts w:ascii="Arial" w:hAnsi="Arial" w:cs="Arial"/>
          <w:i/>
          <w:u w:val="single"/>
        </w:rPr>
        <w:t>,eliminando l’opzione non corrispondente</w:t>
      </w:r>
      <w:r>
        <w:rPr>
          <w:rFonts w:ascii="Arial" w:hAnsi="Arial" w:cs="Arial"/>
          <w:sz w:val="28"/>
          <w:szCs w:val="28"/>
        </w:rPr>
        <w:t>)</w:t>
      </w:r>
    </w:p>
    <w:p w:rsidR="00DE4C8D" w:rsidRPr="00484406" w:rsidRDefault="00DE4C8D" w:rsidP="00DE4C8D">
      <w:pPr>
        <w:spacing w:line="360" w:lineRule="auto"/>
        <w:ind w:left="360"/>
        <w:rPr>
          <w:rFonts w:ascii="Arial" w:hAnsi="Arial" w:cs="Arial"/>
          <w:b/>
          <w:color w:val="000000"/>
          <w:sz w:val="12"/>
          <w:szCs w:val="23"/>
          <w:u w:val="single"/>
        </w:rPr>
      </w:pPr>
    </w:p>
    <w:p w:rsidR="00DE4C8D" w:rsidRDefault="00DE4C8D" w:rsidP="00DE4C8D">
      <w:pPr>
        <w:spacing w:line="360" w:lineRule="auto"/>
        <w:ind w:left="360"/>
        <w:rPr>
          <w:rFonts w:ascii="Arial" w:hAnsi="Arial" w:cs="Arial"/>
          <w:color w:val="000000"/>
          <w:sz w:val="23"/>
          <w:szCs w:val="23"/>
        </w:rPr>
      </w:pPr>
      <w:r>
        <w:rPr>
          <w:rFonts w:ascii="Arial" w:hAnsi="Arial" w:cs="Arial"/>
          <w:color w:val="000000"/>
          <w:sz w:val="23"/>
          <w:szCs w:val="23"/>
          <w:u w:val="single"/>
        </w:rPr>
        <w:t>La scuola si impegna a:</w:t>
      </w:r>
    </w:p>
    <w:p w:rsidR="00DE4C8D" w:rsidRDefault="00DE4C8D" w:rsidP="00DE4C8D">
      <w:pPr>
        <w:widowControl/>
        <w:numPr>
          <w:ilvl w:val="0"/>
          <w:numId w:val="16"/>
        </w:numPr>
        <w:spacing w:line="276" w:lineRule="auto"/>
        <w:ind w:left="709" w:right="678"/>
        <w:rPr>
          <w:rFonts w:ascii="Arial" w:hAnsi="Arial" w:cs="Arial"/>
          <w:color w:val="000000"/>
          <w:sz w:val="23"/>
          <w:szCs w:val="23"/>
        </w:rPr>
      </w:pPr>
      <w:r>
        <w:rPr>
          <w:rFonts w:ascii="Arial" w:hAnsi="Arial" w:cs="Arial"/>
          <w:color w:val="000000"/>
          <w:sz w:val="23"/>
          <w:szCs w:val="23"/>
        </w:rPr>
        <w:t xml:space="preserve">creare un clima di apprendimento sereno, nel riconoscimento e nel rispetto delle singole diversità; </w:t>
      </w:r>
    </w:p>
    <w:p w:rsidR="00DE4C8D" w:rsidRDefault="00DE4C8D" w:rsidP="00DE4C8D">
      <w:pPr>
        <w:widowControl/>
        <w:numPr>
          <w:ilvl w:val="0"/>
          <w:numId w:val="16"/>
        </w:numPr>
        <w:spacing w:line="276" w:lineRule="auto"/>
        <w:ind w:right="678"/>
        <w:rPr>
          <w:rFonts w:ascii="Arial" w:hAnsi="Arial" w:cs="Arial"/>
          <w:color w:val="000000"/>
          <w:sz w:val="23"/>
          <w:szCs w:val="23"/>
        </w:rPr>
      </w:pPr>
      <w:r>
        <w:rPr>
          <w:rFonts w:ascii="Arial" w:hAnsi="Arial" w:cs="Arial"/>
          <w:color w:val="000000"/>
          <w:sz w:val="23"/>
          <w:szCs w:val="23"/>
        </w:rPr>
        <w:t xml:space="preserve">adeguare ed eventualmente dilatare i tempi a disposizione per la produzione scritta; </w:t>
      </w:r>
    </w:p>
    <w:p w:rsidR="00DE4C8D" w:rsidRDefault="00DE4C8D" w:rsidP="00DE4C8D">
      <w:pPr>
        <w:widowControl/>
        <w:numPr>
          <w:ilvl w:val="0"/>
          <w:numId w:val="16"/>
        </w:numPr>
        <w:tabs>
          <w:tab w:val="left" w:pos="0"/>
        </w:tabs>
        <w:spacing w:line="276" w:lineRule="auto"/>
        <w:ind w:right="678"/>
        <w:rPr>
          <w:rFonts w:ascii="Arial" w:hAnsi="Arial" w:cs="Arial"/>
          <w:color w:val="000000"/>
          <w:sz w:val="23"/>
          <w:szCs w:val="23"/>
        </w:rPr>
      </w:pPr>
      <w:r>
        <w:rPr>
          <w:rFonts w:ascii="Arial" w:hAnsi="Arial" w:cs="Arial"/>
          <w:color w:val="000000"/>
          <w:sz w:val="23"/>
          <w:szCs w:val="23"/>
        </w:rPr>
        <w:t>promuovere la conoscenza e l’utilizzo di tutti quei mediatori didattici che possano creare condizioni di apprendimento sereno;</w:t>
      </w:r>
    </w:p>
    <w:p w:rsidR="00DE4C8D" w:rsidRDefault="00DE4C8D" w:rsidP="00DE4C8D">
      <w:pPr>
        <w:widowControl/>
        <w:numPr>
          <w:ilvl w:val="0"/>
          <w:numId w:val="16"/>
        </w:numPr>
        <w:tabs>
          <w:tab w:val="left" w:pos="0"/>
        </w:tabs>
        <w:spacing w:line="276" w:lineRule="auto"/>
        <w:ind w:right="678"/>
        <w:rPr>
          <w:rFonts w:ascii="Arial" w:hAnsi="Arial" w:cs="Arial"/>
          <w:color w:val="000000"/>
          <w:sz w:val="23"/>
          <w:szCs w:val="23"/>
        </w:rPr>
      </w:pPr>
      <w:r>
        <w:rPr>
          <w:rFonts w:ascii="Arial" w:hAnsi="Arial" w:cs="Arial"/>
          <w:color w:val="000000"/>
          <w:sz w:val="23"/>
          <w:szCs w:val="23"/>
        </w:rPr>
        <w:t>sostenere lo sviluppo di processi di autovalutazione e autocontrollo delle strategie di apprendimento;</w:t>
      </w:r>
    </w:p>
    <w:p w:rsidR="00DE4C8D" w:rsidRDefault="00DE4C8D" w:rsidP="00DE4C8D">
      <w:pPr>
        <w:widowControl/>
        <w:numPr>
          <w:ilvl w:val="0"/>
          <w:numId w:val="16"/>
        </w:numPr>
        <w:tabs>
          <w:tab w:val="left" w:pos="0"/>
        </w:tabs>
        <w:spacing w:line="276" w:lineRule="auto"/>
        <w:ind w:right="678"/>
        <w:rPr>
          <w:rFonts w:ascii="Arial" w:hAnsi="Arial" w:cs="Arial"/>
          <w:color w:val="000000"/>
          <w:sz w:val="23"/>
          <w:szCs w:val="23"/>
        </w:rPr>
      </w:pPr>
      <w:r>
        <w:rPr>
          <w:rFonts w:ascii="Arial" w:hAnsi="Arial" w:cs="Arial"/>
          <w:color w:val="000000"/>
          <w:sz w:val="23"/>
          <w:szCs w:val="23"/>
        </w:rPr>
        <w:t>utilizzare differenti modalità comunicative ed attivare più canali sensoriali nel momento delle spiegazioni</w:t>
      </w:r>
    </w:p>
    <w:p w:rsidR="00DE4C8D" w:rsidRDefault="00DE4C8D" w:rsidP="00DE4C8D">
      <w:pPr>
        <w:widowControl/>
        <w:numPr>
          <w:ilvl w:val="0"/>
          <w:numId w:val="16"/>
        </w:numPr>
        <w:spacing w:line="276" w:lineRule="auto"/>
        <w:ind w:right="678"/>
        <w:rPr>
          <w:rFonts w:ascii="Arial" w:hAnsi="Arial" w:cs="Arial"/>
          <w:color w:val="000000"/>
          <w:sz w:val="23"/>
          <w:szCs w:val="23"/>
        </w:rPr>
      </w:pPr>
      <w:r>
        <w:rPr>
          <w:rFonts w:ascii="Arial" w:hAnsi="Arial" w:cs="Arial"/>
          <w:color w:val="000000"/>
          <w:sz w:val="23"/>
          <w:szCs w:val="23"/>
        </w:rPr>
        <w:t>aver cura che le richieste operative in termini quantitativi siano adeguate ai tempi e alle personali specificità, anche nel momento dell’assegnazione di compiti a casa;</w:t>
      </w:r>
    </w:p>
    <w:p w:rsidR="00DE4C8D" w:rsidRDefault="00DE4C8D" w:rsidP="00DE4C8D">
      <w:pPr>
        <w:pStyle w:val="Paragrafoelenco"/>
        <w:numPr>
          <w:ilvl w:val="0"/>
          <w:numId w:val="16"/>
        </w:numPr>
        <w:tabs>
          <w:tab w:val="left" w:pos="0"/>
        </w:tabs>
        <w:spacing w:line="276" w:lineRule="auto"/>
        <w:ind w:right="678"/>
        <w:jc w:val="both"/>
        <w:rPr>
          <w:rFonts w:ascii="Arial" w:hAnsi="Arial" w:cs="Arial"/>
          <w:color w:val="000000"/>
          <w:sz w:val="23"/>
          <w:szCs w:val="23"/>
          <w:lang w:eastAsia="hi-IN" w:bidi="hi-IN"/>
        </w:rPr>
      </w:pPr>
      <w:r>
        <w:rPr>
          <w:rFonts w:ascii="Arial" w:hAnsi="Arial" w:cs="Arial"/>
          <w:color w:val="000000"/>
          <w:sz w:val="23"/>
          <w:szCs w:val="23"/>
          <w:lang w:eastAsia="hi-IN" w:bidi="hi-IN"/>
        </w:rPr>
        <w:t>fornire di volta in volta le informazioni necessarie per le verifiche (quando, cosa, come) in coerenza con la gradualità prevista nel PDP;</w:t>
      </w:r>
    </w:p>
    <w:p w:rsidR="00DE4C8D" w:rsidRDefault="00DE4C8D" w:rsidP="00DE4C8D">
      <w:pPr>
        <w:pStyle w:val="Paragrafoelenco"/>
        <w:numPr>
          <w:ilvl w:val="0"/>
          <w:numId w:val="16"/>
        </w:numPr>
        <w:tabs>
          <w:tab w:val="left" w:pos="0"/>
        </w:tabs>
        <w:spacing w:line="276" w:lineRule="auto"/>
        <w:ind w:right="678"/>
        <w:jc w:val="both"/>
        <w:rPr>
          <w:rFonts w:ascii="Arial" w:hAnsi="Arial" w:cs="Arial"/>
          <w:color w:val="000000"/>
          <w:sz w:val="23"/>
          <w:szCs w:val="23"/>
          <w:lang w:eastAsia="hi-IN" w:bidi="hi-IN"/>
        </w:rPr>
      </w:pPr>
      <w:r>
        <w:rPr>
          <w:rFonts w:ascii="Arial" w:hAnsi="Arial" w:cs="Arial"/>
          <w:color w:val="000000"/>
          <w:sz w:val="23"/>
          <w:szCs w:val="23"/>
          <w:lang w:eastAsia="hi-IN" w:bidi="hi-IN"/>
        </w:rPr>
        <w:t>sollecitare collegamenti fra le nuove informazioni e quelle già acquisite ogni volta che si inizia un nuovo argomento di studio;</w:t>
      </w:r>
    </w:p>
    <w:p w:rsidR="00DE4C8D" w:rsidRDefault="00DE4C8D" w:rsidP="00DE4C8D">
      <w:pPr>
        <w:pStyle w:val="Paragrafoelenco"/>
        <w:numPr>
          <w:ilvl w:val="0"/>
          <w:numId w:val="16"/>
        </w:numPr>
        <w:tabs>
          <w:tab w:val="left" w:pos="0"/>
        </w:tabs>
        <w:spacing w:line="276" w:lineRule="auto"/>
        <w:ind w:right="678"/>
        <w:jc w:val="both"/>
        <w:rPr>
          <w:rFonts w:ascii="Arial" w:hAnsi="Arial" w:cs="Arial"/>
          <w:color w:val="000000"/>
          <w:sz w:val="23"/>
          <w:szCs w:val="23"/>
          <w:lang w:eastAsia="hi-IN" w:bidi="hi-IN"/>
        </w:rPr>
      </w:pPr>
      <w:r>
        <w:rPr>
          <w:rFonts w:ascii="Arial" w:hAnsi="Arial" w:cs="Arial"/>
          <w:color w:val="000000"/>
          <w:sz w:val="23"/>
          <w:szCs w:val="23"/>
          <w:lang w:eastAsia="hi-IN" w:bidi="hi-IN"/>
        </w:rPr>
        <w:t>incoraggiare l’apprendimento collaborativo favorendo le attività in piccoli gruppi;</w:t>
      </w:r>
    </w:p>
    <w:p w:rsidR="00DE4C8D" w:rsidRDefault="00DE4C8D" w:rsidP="00DE4C8D">
      <w:pPr>
        <w:pStyle w:val="Paragrafoelenco"/>
        <w:numPr>
          <w:ilvl w:val="0"/>
          <w:numId w:val="16"/>
        </w:numPr>
        <w:tabs>
          <w:tab w:val="left" w:pos="0"/>
        </w:tabs>
        <w:spacing w:line="276" w:lineRule="auto"/>
        <w:ind w:right="678"/>
        <w:jc w:val="both"/>
        <w:rPr>
          <w:rFonts w:ascii="Arial" w:hAnsi="Arial" w:cs="Arial"/>
          <w:color w:val="000000"/>
          <w:sz w:val="23"/>
          <w:szCs w:val="23"/>
          <w:lang w:eastAsia="hi-IN" w:bidi="hi-IN"/>
        </w:rPr>
      </w:pPr>
      <w:r>
        <w:rPr>
          <w:rFonts w:ascii="Arial" w:hAnsi="Arial" w:cs="Arial"/>
          <w:color w:val="000000"/>
          <w:sz w:val="23"/>
          <w:szCs w:val="23"/>
          <w:lang w:eastAsia="hi-IN" w:bidi="hi-IN"/>
        </w:rPr>
        <w:t>insegnare l’uso di dispositivi extratestuali per lo studio (titolo, paragrafi, immagini,…);</w:t>
      </w:r>
    </w:p>
    <w:p w:rsidR="00DE4C8D" w:rsidRDefault="00DE4C8D" w:rsidP="00DE4C8D">
      <w:pPr>
        <w:pStyle w:val="Paragrafoelenco"/>
        <w:numPr>
          <w:ilvl w:val="0"/>
          <w:numId w:val="16"/>
        </w:numPr>
        <w:tabs>
          <w:tab w:val="left" w:pos="0"/>
        </w:tabs>
        <w:spacing w:line="276" w:lineRule="auto"/>
        <w:ind w:right="678"/>
        <w:jc w:val="both"/>
        <w:rPr>
          <w:rFonts w:ascii="Arial" w:hAnsi="Arial" w:cs="Arial"/>
          <w:color w:val="000000"/>
          <w:sz w:val="23"/>
          <w:szCs w:val="23"/>
          <w:lang w:eastAsia="hi-IN" w:bidi="hi-IN"/>
        </w:rPr>
      </w:pPr>
      <w:r>
        <w:rPr>
          <w:rFonts w:ascii="Arial" w:hAnsi="Arial" w:cs="Arial"/>
          <w:color w:val="000000"/>
          <w:sz w:val="23"/>
          <w:szCs w:val="23"/>
          <w:lang w:eastAsia="hi-IN" w:bidi="hi-IN"/>
        </w:rPr>
        <w:t>promuovere inferenze, integrazioni e collegamenti tra le conoscenze e le discipline;</w:t>
      </w:r>
    </w:p>
    <w:p w:rsidR="00DE4C8D" w:rsidRDefault="00DE4C8D" w:rsidP="00DE4C8D">
      <w:pPr>
        <w:pStyle w:val="Paragrafoelenco"/>
        <w:numPr>
          <w:ilvl w:val="0"/>
          <w:numId w:val="16"/>
        </w:numPr>
        <w:autoSpaceDE w:val="0"/>
        <w:ind w:right="678"/>
        <w:jc w:val="both"/>
        <w:rPr>
          <w:rFonts w:ascii="Arial" w:hAnsi="Arial" w:cs="Arial"/>
          <w:color w:val="000000"/>
          <w:sz w:val="23"/>
          <w:szCs w:val="23"/>
          <w:lang w:eastAsia="hi-IN" w:bidi="hi-IN"/>
        </w:rPr>
      </w:pPr>
      <w:r>
        <w:rPr>
          <w:rFonts w:ascii="Arial" w:hAnsi="Arial" w:cs="Arial"/>
          <w:color w:val="000000"/>
          <w:sz w:val="23"/>
          <w:szCs w:val="23"/>
          <w:lang w:eastAsia="hi-IN" w:bidi="hi-IN"/>
        </w:rPr>
        <w:t xml:space="preserve">concordare l’organizzazione di un piano di studio settimanale con distribuzione giornaliera del carico di lavoro. </w:t>
      </w:r>
    </w:p>
    <w:p w:rsidR="00DE4C8D" w:rsidRDefault="00DE4C8D" w:rsidP="00DE4C8D">
      <w:pPr>
        <w:tabs>
          <w:tab w:val="left" w:pos="0"/>
        </w:tabs>
        <w:spacing w:line="276" w:lineRule="auto"/>
        <w:ind w:left="360" w:right="678"/>
        <w:rPr>
          <w:rFonts w:ascii="Arial" w:hAnsi="Arial" w:cs="Arial"/>
          <w:color w:val="000000"/>
          <w:sz w:val="23"/>
          <w:szCs w:val="23"/>
        </w:rPr>
      </w:pPr>
    </w:p>
    <w:p w:rsidR="00DE4C8D" w:rsidRDefault="00DE4C8D" w:rsidP="00DE4C8D">
      <w:pPr>
        <w:spacing w:line="360" w:lineRule="auto"/>
        <w:ind w:left="360"/>
        <w:rPr>
          <w:rFonts w:ascii="Arial" w:hAnsi="Arial" w:cs="Arial"/>
          <w:color w:val="000000"/>
          <w:sz w:val="23"/>
          <w:szCs w:val="23"/>
        </w:rPr>
      </w:pPr>
      <w:r>
        <w:rPr>
          <w:rFonts w:ascii="Arial" w:hAnsi="Arial" w:cs="Arial"/>
          <w:color w:val="000000"/>
          <w:sz w:val="23"/>
          <w:szCs w:val="23"/>
          <w:u w:val="single"/>
        </w:rPr>
        <w:t>Gli insegnanti guideranno e sosterranno l’alunno affinché impari:</w:t>
      </w:r>
    </w:p>
    <w:p w:rsidR="00DE4C8D" w:rsidRDefault="00DE4C8D" w:rsidP="00DE4C8D">
      <w:pPr>
        <w:pStyle w:val="Paragrafoelenco"/>
        <w:numPr>
          <w:ilvl w:val="0"/>
          <w:numId w:val="20"/>
        </w:numPr>
        <w:tabs>
          <w:tab w:val="left" w:pos="0"/>
        </w:tabs>
        <w:suppressAutoHyphens w:val="0"/>
        <w:autoSpaceDE w:val="0"/>
        <w:spacing w:line="276" w:lineRule="auto"/>
        <w:ind w:right="678"/>
        <w:jc w:val="both"/>
        <w:rPr>
          <w:rFonts w:ascii="Arial" w:hAnsi="Arial" w:cs="Arial"/>
          <w:color w:val="000000"/>
          <w:sz w:val="23"/>
          <w:szCs w:val="23"/>
          <w:lang w:eastAsia="hi-IN" w:bidi="hi-IN"/>
        </w:rPr>
      </w:pPr>
      <w:r>
        <w:rPr>
          <w:rFonts w:ascii="Arial" w:hAnsi="Arial" w:cs="Arial"/>
          <w:color w:val="000000"/>
          <w:sz w:val="23"/>
          <w:szCs w:val="23"/>
          <w:lang w:eastAsia="hi-IN" w:bidi="hi-IN"/>
        </w:rPr>
        <w:t>a conoscere le proprie modalità di apprendimento, i processi e le strategie mentali più adeguati e funzionali per lo svolgimento dei compiti richiesti;</w:t>
      </w:r>
    </w:p>
    <w:p w:rsidR="00DE4C8D" w:rsidRDefault="00DE4C8D" w:rsidP="00DE4C8D">
      <w:pPr>
        <w:pStyle w:val="Paragrafoelenco"/>
        <w:numPr>
          <w:ilvl w:val="0"/>
          <w:numId w:val="16"/>
        </w:numPr>
        <w:tabs>
          <w:tab w:val="left" w:pos="0"/>
        </w:tabs>
        <w:spacing w:line="276" w:lineRule="auto"/>
        <w:ind w:right="678"/>
        <w:jc w:val="both"/>
        <w:rPr>
          <w:rFonts w:ascii="Arial" w:hAnsi="Arial" w:cs="Arial"/>
          <w:color w:val="000000"/>
          <w:sz w:val="23"/>
          <w:szCs w:val="23"/>
          <w:lang w:eastAsia="hi-IN" w:bidi="hi-IN"/>
        </w:rPr>
      </w:pPr>
      <w:r>
        <w:rPr>
          <w:rFonts w:ascii="Arial" w:hAnsi="Arial" w:cs="Arial"/>
          <w:color w:val="000000"/>
          <w:sz w:val="23"/>
          <w:szCs w:val="23"/>
          <w:lang w:eastAsia="hi-IN" w:bidi="hi-IN"/>
        </w:rPr>
        <w:t>ad applicare consapevolmente comportamenti e strategie operative adeguate al</w:t>
      </w:r>
    </w:p>
    <w:p w:rsidR="00DE4C8D" w:rsidRDefault="00DE4C8D" w:rsidP="00DE4C8D">
      <w:pPr>
        <w:tabs>
          <w:tab w:val="left" w:pos="0"/>
        </w:tabs>
        <w:spacing w:line="276" w:lineRule="auto"/>
        <w:ind w:left="709" w:right="678"/>
        <w:rPr>
          <w:rFonts w:ascii="Arial" w:hAnsi="Arial" w:cs="Arial"/>
          <w:color w:val="000000"/>
          <w:sz w:val="23"/>
          <w:szCs w:val="23"/>
        </w:rPr>
      </w:pPr>
      <w:r>
        <w:rPr>
          <w:rFonts w:ascii="Arial" w:hAnsi="Arial" w:cs="Arial"/>
          <w:color w:val="000000"/>
          <w:sz w:val="23"/>
          <w:szCs w:val="23"/>
        </w:rPr>
        <w:t>proprio stile cognitivo;</w:t>
      </w:r>
    </w:p>
    <w:p w:rsidR="00DE4C8D" w:rsidRDefault="00DE4C8D" w:rsidP="00DE4C8D">
      <w:pPr>
        <w:pStyle w:val="Paragrafoelenco"/>
        <w:numPr>
          <w:ilvl w:val="0"/>
          <w:numId w:val="16"/>
        </w:numPr>
        <w:tabs>
          <w:tab w:val="left" w:pos="0"/>
        </w:tabs>
        <w:spacing w:line="276" w:lineRule="auto"/>
        <w:ind w:right="678"/>
        <w:jc w:val="both"/>
        <w:rPr>
          <w:rFonts w:ascii="Arial" w:hAnsi="Arial" w:cs="Arial"/>
          <w:color w:val="000000"/>
          <w:sz w:val="23"/>
          <w:szCs w:val="23"/>
          <w:lang w:eastAsia="hi-IN" w:bidi="hi-IN"/>
        </w:rPr>
      </w:pPr>
      <w:r>
        <w:rPr>
          <w:rFonts w:ascii="Arial" w:hAnsi="Arial" w:cs="Arial"/>
          <w:color w:val="000000"/>
          <w:sz w:val="23"/>
          <w:szCs w:val="23"/>
          <w:lang w:eastAsia="hi-IN" w:bidi="hi-IN"/>
        </w:rPr>
        <w:t>a ricercare in modo via via più autonomo strategie per compensare le specifiche</w:t>
      </w:r>
    </w:p>
    <w:p w:rsidR="00DE4C8D" w:rsidRDefault="00DE4C8D" w:rsidP="00DE4C8D">
      <w:pPr>
        <w:pStyle w:val="Paragrafoelenco"/>
        <w:tabs>
          <w:tab w:val="left" w:pos="0"/>
        </w:tabs>
        <w:spacing w:line="276" w:lineRule="auto"/>
        <w:ind w:right="678"/>
        <w:jc w:val="both"/>
        <w:rPr>
          <w:rFonts w:ascii="Arial" w:hAnsi="Arial" w:cs="Arial"/>
          <w:color w:val="000000"/>
          <w:sz w:val="23"/>
          <w:szCs w:val="23"/>
          <w:lang w:eastAsia="hi-IN" w:bidi="hi-IN"/>
        </w:rPr>
      </w:pPr>
      <w:r>
        <w:rPr>
          <w:rFonts w:ascii="Arial" w:hAnsi="Arial" w:cs="Arial"/>
          <w:color w:val="000000"/>
          <w:sz w:val="23"/>
          <w:szCs w:val="23"/>
          <w:lang w:eastAsia="hi-IN" w:bidi="hi-IN"/>
        </w:rPr>
        <w:t>difficoltà;</w:t>
      </w:r>
    </w:p>
    <w:p w:rsidR="00DE4C8D" w:rsidRDefault="00DE4C8D" w:rsidP="00DE4C8D">
      <w:pPr>
        <w:pStyle w:val="Paragrafoelenco"/>
        <w:numPr>
          <w:ilvl w:val="0"/>
          <w:numId w:val="16"/>
        </w:numPr>
        <w:tabs>
          <w:tab w:val="left" w:pos="0"/>
        </w:tabs>
        <w:spacing w:line="276" w:lineRule="auto"/>
        <w:ind w:right="678"/>
        <w:jc w:val="both"/>
        <w:rPr>
          <w:rFonts w:ascii="Arial" w:hAnsi="Arial" w:cs="Arial"/>
          <w:color w:val="000000"/>
          <w:sz w:val="23"/>
          <w:szCs w:val="23"/>
          <w:lang w:eastAsia="hi-IN" w:bidi="hi-IN"/>
        </w:rPr>
      </w:pPr>
      <w:r>
        <w:rPr>
          <w:rFonts w:ascii="Arial" w:hAnsi="Arial" w:cs="Arial"/>
          <w:color w:val="000000"/>
          <w:sz w:val="23"/>
          <w:szCs w:val="23"/>
          <w:lang w:eastAsia="hi-IN" w:bidi="hi-IN"/>
        </w:rPr>
        <w:t>ad accettare in modo sereno e consapevole le proprie specificità e a far emergere soprattutto gli aspetti positivi delle proprie potenzialità e della capacità di raggiungere comunque gli obiettivi prefissati.</w:t>
      </w:r>
    </w:p>
    <w:p w:rsidR="00484406" w:rsidRDefault="00484406" w:rsidP="00484406">
      <w:pPr>
        <w:pStyle w:val="Paragrafoelenco"/>
        <w:spacing w:line="276" w:lineRule="auto"/>
        <w:ind w:right="678"/>
        <w:jc w:val="both"/>
        <w:rPr>
          <w:rFonts w:ascii="Arial" w:hAnsi="Arial" w:cs="Arial"/>
          <w:color w:val="000000"/>
          <w:sz w:val="23"/>
          <w:szCs w:val="23"/>
          <w:lang w:eastAsia="hi-IN" w:bidi="hi-IN"/>
        </w:rPr>
      </w:pPr>
    </w:p>
    <w:p w:rsidR="00DE4C8D" w:rsidRDefault="00DE4C8D" w:rsidP="00484406">
      <w:pPr>
        <w:tabs>
          <w:tab w:val="left" w:pos="0"/>
        </w:tabs>
        <w:spacing w:line="276" w:lineRule="auto"/>
        <w:ind w:left="360" w:right="678"/>
        <w:rPr>
          <w:rFonts w:ascii="Arial" w:hAnsi="Arial" w:cs="Arial"/>
          <w:sz w:val="23"/>
          <w:szCs w:val="23"/>
          <w:u w:val="single"/>
        </w:rPr>
      </w:pPr>
      <w:r>
        <w:rPr>
          <w:rFonts w:ascii="Arial" w:hAnsi="Arial" w:cs="Arial"/>
          <w:sz w:val="23"/>
          <w:szCs w:val="23"/>
          <w:u w:val="single"/>
        </w:rPr>
        <w:t>La famiglia si impegna a:</w:t>
      </w:r>
    </w:p>
    <w:p w:rsidR="00DE4C8D" w:rsidRDefault="00DE4C8D" w:rsidP="00DE4C8D">
      <w:pPr>
        <w:pStyle w:val="Default"/>
        <w:numPr>
          <w:ilvl w:val="0"/>
          <w:numId w:val="21"/>
        </w:numPr>
        <w:spacing w:after="47"/>
        <w:ind w:right="678"/>
        <w:jc w:val="both"/>
        <w:rPr>
          <w:rFonts w:ascii="Arial" w:hAnsi="Arial" w:cs="Arial"/>
          <w:sz w:val="23"/>
          <w:szCs w:val="23"/>
        </w:rPr>
      </w:pPr>
      <w:r>
        <w:rPr>
          <w:rFonts w:ascii="Arial" w:hAnsi="Arial" w:cs="Arial"/>
          <w:sz w:val="23"/>
          <w:szCs w:val="23"/>
        </w:rPr>
        <w:t xml:space="preserve">autorizzare i docenti del Consiglio di Classe ad applicare gli strumenti compensativi e dispensativi previsti dalla normativa vigente ed indicati nel PDP; </w:t>
      </w:r>
    </w:p>
    <w:p w:rsidR="00DE4C8D" w:rsidRDefault="00DE4C8D" w:rsidP="00DE4C8D">
      <w:pPr>
        <w:pStyle w:val="Default"/>
        <w:numPr>
          <w:ilvl w:val="0"/>
          <w:numId w:val="21"/>
        </w:numPr>
        <w:spacing w:after="47"/>
        <w:ind w:right="678"/>
        <w:jc w:val="both"/>
        <w:rPr>
          <w:rFonts w:ascii="Arial" w:hAnsi="Arial" w:cs="Arial"/>
          <w:sz w:val="23"/>
          <w:szCs w:val="23"/>
        </w:rPr>
      </w:pPr>
      <w:r>
        <w:rPr>
          <w:rFonts w:ascii="Arial" w:hAnsi="Arial" w:cs="Arial"/>
          <w:sz w:val="23"/>
          <w:szCs w:val="23"/>
        </w:rPr>
        <w:t xml:space="preserve">sostenere la motivazione e l’impegno dello studente nel lavoro scolastico e domestico; </w:t>
      </w:r>
    </w:p>
    <w:p w:rsidR="00DE4C8D" w:rsidRDefault="00DE4C8D" w:rsidP="00DE4C8D">
      <w:pPr>
        <w:pStyle w:val="Default"/>
        <w:numPr>
          <w:ilvl w:val="0"/>
          <w:numId w:val="21"/>
        </w:numPr>
        <w:spacing w:after="47"/>
        <w:ind w:right="678"/>
        <w:jc w:val="both"/>
        <w:rPr>
          <w:rFonts w:ascii="Arial" w:hAnsi="Arial" w:cs="Arial"/>
          <w:sz w:val="23"/>
          <w:szCs w:val="23"/>
        </w:rPr>
      </w:pPr>
      <w:r>
        <w:rPr>
          <w:rFonts w:ascii="Arial" w:hAnsi="Arial" w:cs="Arial"/>
          <w:sz w:val="23"/>
          <w:szCs w:val="23"/>
        </w:rPr>
        <w:t xml:space="preserve">verificare regolarmente lo svolgimento dei compiti assegnati; </w:t>
      </w:r>
    </w:p>
    <w:p w:rsidR="00DE4C8D" w:rsidRDefault="00DE4C8D" w:rsidP="00DE4C8D">
      <w:pPr>
        <w:pStyle w:val="Default"/>
        <w:numPr>
          <w:ilvl w:val="0"/>
          <w:numId w:val="21"/>
        </w:numPr>
        <w:spacing w:after="47"/>
        <w:ind w:right="678"/>
        <w:jc w:val="both"/>
        <w:rPr>
          <w:rFonts w:ascii="Arial" w:hAnsi="Arial" w:cs="Arial"/>
          <w:sz w:val="23"/>
          <w:szCs w:val="23"/>
        </w:rPr>
      </w:pPr>
      <w:r>
        <w:rPr>
          <w:rFonts w:ascii="Arial" w:hAnsi="Arial" w:cs="Arial"/>
          <w:sz w:val="23"/>
          <w:szCs w:val="23"/>
        </w:rPr>
        <w:t xml:space="preserve">verificare che vengano portati a scuola i materiali richiesti; </w:t>
      </w:r>
    </w:p>
    <w:p w:rsidR="00DE4C8D" w:rsidRDefault="00DE4C8D" w:rsidP="00DE4C8D">
      <w:pPr>
        <w:pStyle w:val="Default"/>
        <w:numPr>
          <w:ilvl w:val="0"/>
          <w:numId w:val="21"/>
        </w:numPr>
        <w:spacing w:after="47"/>
        <w:ind w:right="678"/>
        <w:jc w:val="both"/>
        <w:rPr>
          <w:rFonts w:ascii="Arial" w:hAnsi="Arial" w:cs="Arial"/>
          <w:sz w:val="23"/>
          <w:szCs w:val="23"/>
        </w:rPr>
      </w:pPr>
      <w:r>
        <w:rPr>
          <w:rFonts w:ascii="Arial" w:hAnsi="Arial" w:cs="Arial"/>
          <w:sz w:val="23"/>
          <w:szCs w:val="23"/>
        </w:rPr>
        <w:lastRenderedPageBreak/>
        <w:t xml:space="preserve">incoraggiare l’acquisizione di un sempre maggiore grado di autonomia nella gestione dei tempi di studio, dell’impegno scolastico e delle relazioni con i docenti; </w:t>
      </w:r>
    </w:p>
    <w:p w:rsidR="00DE4C8D" w:rsidRDefault="00DE4C8D" w:rsidP="00DE4C8D">
      <w:pPr>
        <w:pStyle w:val="Default"/>
        <w:numPr>
          <w:ilvl w:val="0"/>
          <w:numId w:val="21"/>
        </w:numPr>
        <w:spacing w:after="47"/>
        <w:ind w:right="678"/>
        <w:jc w:val="both"/>
        <w:rPr>
          <w:rFonts w:ascii="Arial" w:hAnsi="Arial" w:cs="Arial"/>
          <w:sz w:val="23"/>
          <w:szCs w:val="23"/>
        </w:rPr>
      </w:pPr>
      <w:r>
        <w:rPr>
          <w:rFonts w:ascii="Arial" w:hAnsi="Arial" w:cs="Arial"/>
          <w:sz w:val="23"/>
          <w:szCs w:val="23"/>
        </w:rPr>
        <w:t xml:space="preserve">consegnare alla scuola i periodici aggiornamenti della diagnosi, quando necessario; </w:t>
      </w:r>
    </w:p>
    <w:p w:rsidR="00DE4C8D" w:rsidRDefault="00DE4C8D" w:rsidP="00DE4C8D">
      <w:pPr>
        <w:pStyle w:val="Default"/>
        <w:numPr>
          <w:ilvl w:val="0"/>
          <w:numId w:val="21"/>
        </w:numPr>
        <w:ind w:right="678"/>
        <w:jc w:val="both"/>
        <w:rPr>
          <w:rFonts w:ascii="Arial" w:hAnsi="Arial" w:cs="Arial"/>
          <w:sz w:val="23"/>
          <w:szCs w:val="23"/>
          <w:lang w:eastAsia="hi-IN" w:bidi="hi-IN"/>
        </w:rPr>
      </w:pPr>
      <w:r>
        <w:rPr>
          <w:rFonts w:ascii="Arial" w:hAnsi="Arial" w:cs="Arial"/>
          <w:sz w:val="23"/>
          <w:szCs w:val="23"/>
        </w:rPr>
        <w:t xml:space="preserve">considerare non soltanto il significato valutativo, ma anche formativo delle singole discipline. </w:t>
      </w:r>
    </w:p>
    <w:p w:rsidR="00DE4C8D" w:rsidRPr="00484406" w:rsidRDefault="00DE4C8D" w:rsidP="00DE4C8D">
      <w:pPr>
        <w:autoSpaceDE w:val="0"/>
        <w:ind w:right="678"/>
        <w:rPr>
          <w:rFonts w:ascii="Arial" w:hAnsi="Arial" w:cs="Arial"/>
          <w:color w:val="000000"/>
          <w:sz w:val="12"/>
          <w:szCs w:val="23"/>
        </w:rPr>
      </w:pPr>
    </w:p>
    <w:p w:rsidR="00DE4C8D" w:rsidRDefault="00DE4C8D" w:rsidP="00DE4C8D">
      <w:pPr>
        <w:autoSpaceDE w:val="0"/>
        <w:spacing w:line="360" w:lineRule="auto"/>
        <w:ind w:right="678"/>
        <w:rPr>
          <w:rFonts w:ascii="Arial" w:hAnsi="Arial" w:cs="Arial"/>
          <w:color w:val="000000"/>
          <w:sz w:val="23"/>
          <w:szCs w:val="23"/>
        </w:rPr>
      </w:pPr>
      <w:r>
        <w:rPr>
          <w:rFonts w:ascii="Arial" w:hAnsi="Arial" w:cs="Arial"/>
          <w:color w:val="000000"/>
          <w:sz w:val="23"/>
          <w:szCs w:val="23"/>
          <w:u w:val="single"/>
        </w:rPr>
        <w:t xml:space="preserve">Lo studente si impegna a: </w:t>
      </w:r>
    </w:p>
    <w:p w:rsidR="00DE4C8D" w:rsidRDefault="00DE4C8D" w:rsidP="00DE4C8D">
      <w:pPr>
        <w:widowControl/>
        <w:numPr>
          <w:ilvl w:val="0"/>
          <w:numId w:val="18"/>
        </w:numPr>
        <w:autoSpaceDE w:val="0"/>
        <w:spacing w:after="47" w:line="276" w:lineRule="auto"/>
        <w:ind w:left="709" w:right="678"/>
        <w:rPr>
          <w:rFonts w:ascii="Arial" w:hAnsi="Arial" w:cs="Arial"/>
          <w:color w:val="000000"/>
          <w:sz w:val="23"/>
          <w:szCs w:val="23"/>
        </w:rPr>
      </w:pPr>
      <w:r>
        <w:rPr>
          <w:rFonts w:ascii="Arial" w:hAnsi="Arial" w:cs="Arial"/>
          <w:color w:val="000000"/>
          <w:sz w:val="23"/>
          <w:szCs w:val="23"/>
        </w:rPr>
        <w:t xml:space="preserve">ricevere una didattica individualizzata/personalizzata, nonché all’adozione degli strumenti compensativi e delle misure dispensative indicate; </w:t>
      </w:r>
    </w:p>
    <w:p w:rsidR="00DE4C8D" w:rsidRDefault="00DE4C8D" w:rsidP="00DE4C8D">
      <w:pPr>
        <w:widowControl/>
        <w:numPr>
          <w:ilvl w:val="0"/>
          <w:numId w:val="18"/>
        </w:numPr>
        <w:autoSpaceDE w:val="0"/>
        <w:spacing w:after="47" w:line="276" w:lineRule="auto"/>
        <w:ind w:left="709" w:right="678"/>
        <w:rPr>
          <w:rFonts w:ascii="Arial" w:hAnsi="Arial" w:cs="Arial"/>
          <w:color w:val="000000"/>
          <w:sz w:val="23"/>
          <w:szCs w:val="23"/>
        </w:rPr>
      </w:pPr>
      <w:r>
        <w:rPr>
          <w:rFonts w:ascii="Arial" w:hAnsi="Arial" w:cs="Arial"/>
          <w:color w:val="000000"/>
          <w:sz w:val="23"/>
          <w:szCs w:val="23"/>
        </w:rPr>
        <w:t xml:space="preserve">porre adeguato impegno nel lavoro scolastico; </w:t>
      </w:r>
    </w:p>
    <w:p w:rsidR="00DE4C8D" w:rsidRDefault="00DE4C8D" w:rsidP="00DE4C8D">
      <w:pPr>
        <w:widowControl/>
        <w:numPr>
          <w:ilvl w:val="0"/>
          <w:numId w:val="18"/>
        </w:numPr>
        <w:autoSpaceDE w:val="0"/>
        <w:spacing w:after="47"/>
        <w:ind w:left="709" w:right="678"/>
        <w:rPr>
          <w:rFonts w:ascii="Arial" w:hAnsi="Arial" w:cs="Arial"/>
          <w:color w:val="000000"/>
          <w:sz w:val="23"/>
          <w:szCs w:val="23"/>
        </w:rPr>
      </w:pPr>
      <w:r>
        <w:rPr>
          <w:rFonts w:ascii="Arial" w:hAnsi="Arial" w:cs="Arial"/>
          <w:color w:val="000000"/>
          <w:sz w:val="23"/>
          <w:szCs w:val="23"/>
        </w:rPr>
        <w:t xml:space="preserve">tenere in ordine il materiale di supporto preparato (schemi, tabelle e formulari); </w:t>
      </w:r>
    </w:p>
    <w:p w:rsidR="00DE4C8D" w:rsidRDefault="00DE4C8D" w:rsidP="00DE4C8D">
      <w:pPr>
        <w:widowControl/>
        <w:numPr>
          <w:ilvl w:val="0"/>
          <w:numId w:val="18"/>
        </w:numPr>
        <w:autoSpaceDE w:val="0"/>
        <w:spacing w:after="47"/>
        <w:ind w:left="709" w:right="678"/>
        <w:rPr>
          <w:rFonts w:ascii="Arial" w:hAnsi="Arial" w:cs="Arial"/>
          <w:color w:val="000000"/>
          <w:sz w:val="23"/>
          <w:szCs w:val="23"/>
        </w:rPr>
      </w:pPr>
      <w:r>
        <w:rPr>
          <w:rFonts w:ascii="Arial" w:hAnsi="Arial" w:cs="Arial"/>
          <w:color w:val="000000"/>
          <w:sz w:val="23"/>
          <w:szCs w:val="23"/>
        </w:rPr>
        <w:t xml:space="preserve">consultare il materiale compensativo anche per lo studio domestico; </w:t>
      </w:r>
    </w:p>
    <w:p w:rsidR="00DE4C8D" w:rsidRDefault="00DE4C8D" w:rsidP="00DE4C8D">
      <w:pPr>
        <w:widowControl/>
        <w:numPr>
          <w:ilvl w:val="0"/>
          <w:numId w:val="18"/>
        </w:numPr>
        <w:autoSpaceDE w:val="0"/>
        <w:ind w:left="709" w:right="678"/>
        <w:rPr>
          <w:rFonts w:ascii="Arial" w:hAnsi="Arial" w:cs="Arial"/>
          <w:color w:val="000000"/>
          <w:sz w:val="23"/>
          <w:szCs w:val="23"/>
        </w:rPr>
      </w:pPr>
      <w:r>
        <w:rPr>
          <w:rFonts w:ascii="Arial" w:hAnsi="Arial" w:cs="Arial"/>
          <w:color w:val="000000"/>
          <w:sz w:val="23"/>
          <w:szCs w:val="23"/>
        </w:rPr>
        <w:t xml:space="preserve">presentarsi alle verifiche orali e scritte quando sono state programmate. </w:t>
      </w:r>
    </w:p>
    <w:p w:rsidR="00DE4C8D" w:rsidRDefault="00DE4C8D" w:rsidP="00DE4C8D">
      <w:pPr>
        <w:autoSpaceDE w:val="0"/>
        <w:jc w:val="center"/>
        <w:rPr>
          <w:b/>
          <w:sz w:val="28"/>
          <w:szCs w:val="28"/>
        </w:rPr>
      </w:pPr>
    </w:p>
    <w:p w:rsidR="00DE4C8D" w:rsidRDefault="00D3096E" w:rsidP="00484406">
      <w:pPr>
        <w:rPr>
          <w:rFonts w:ascii="Arial" w:hAnsi="Arial" w:cs="Arial"/>
          <w:iCs/>
          <w:sz w:val="28"/>
          <w:szCs w:val="28"/>
        </w:rPr>
      </w:pPr>
      <w:r>
        <w:rPr>
          <w:rFonts w:ascii="Arial" w:hAnsi="Arial" w:cs="Arial"/>
          <w:iCs/>
          <w:sz w:val="28"/>
          <w:szCs w:val="28"/>
        </w:rPr>
        <w:t>Monsummano Terme/Pescia, lì_________________</w:t>
      </w:r>
    </w:p>
    <w:p w:rsidR="00D3096E" w:rsidRDefault="00D3096E" w:rsidP="00484406">
      <w:pPr>
        <w:rPr>
          <w:rFonts w:ascii="Arial" w:hAnsi="Arial" w:cs="Arial"/>
          <w:iCs/>
          <w:sz w:val="28"/>
          <w:szCs w:val="28"/>
        </w:rPr>
      </w:pPr>
    </w:p>
    <w:p w:rsidR="00DE4C8D" w:rsidRDefault="00DE4C8D" w:rsidP="00484406">
      <w:pPr>
        <w:rPr>
          <w:rFonts w:ascii="Arial" w:eastAsia="Arial" w:hAnsi="Arial" w:cs="Arial"/>
          <w:i/>
          <w:iCs/>
          <w:sz w:val="20"/>
          <w:szCs w:val="20"/>
        </w:rPr>
      </w:pPr>
      <w:r>
        <w:rPr>
          <w:rFonts w:ascii="Arial" w:hAnsi="Arial" w:cs="Arial"/>
          <w:iCs/>
          <w:sz w:val="28"/>
          <w:szCs w:val="28"/>
        </w:rPr>
        <w:t>Dirigente Scolastico</w:t>
      </w:r>
    </w:p>
    <w:p w:rsidR="00DE4C8D" w:rsidRDefault="00DE4C8D" w:rsidP="00484406">
      <w:pPr>
        <w:rPr>
          <w:rFonts w:ascii="Arial" w:hAnsi="Arial" w:cs="Arial"/>
          <w:i/>
          <w:iCs/>
          <w:sz w:val="20"/>
          <w:szCs w:val="20"/>
        </w:rPr>
      </w:pPr>
    </w:p>
    <w:p w:rsidR="00484406" w:rsidRDefault="00DE4C8D" w:rsidP="00484406">
      <w:pPr>
        <w:rPr>
          <w:rFonts w:ascii="Arial" w:hAnsi="Arial" w:cs="Arial"/>
          <w:i/>
          <w:iCs/>
          <w:sz w:val="20"/>
          <w:szCs w:val="20"/>
        </w:rPr>
      </w:pPr>
      <w:r>
        <w:rPr>
          <w:rFonts w:ascii="Arial" w:hAnsi="Arial" w:cs="Arial"/>
          <w:i/>
          <w:iCs/>
          <w:sz w:val="20"/>
          <w:szCs w:val="20"/>
        </w:rPr>
        <w:t xml:space="preserve">____________________________________                                             </w:t>
      </w:r>
    </w:p>
    <w:p w:rsidR="00484406" w:rsidRDefault="00484406" w:rsidP="00484406">
      <w:pPr>
        <w:rPr>
          <w:rFonts w:ascii="Arial" w:hAnsi="Arial" w:cs="Arial"/>
          <w:iCs/>
          <w:sz w:val="28"/>
          <w:szCs w:val="28"/>
        </w:rPr>
      </w:pPr>
    </w:p>
    <w:p w:rsidR="00DE4C8D" w:rsidRDefault="00DE4C8D" w:rsidP="00484406">
      <w:pPr>
        <w:rPr>
          <w:rFonts w:ascii="Arial" w:hAnsi="Arial" w:cs="Arial"/>
          <w:iCs/>
          <w:sz w:val="28"/>
          <w:szCs w:val="28"/>
        </w:rPr>
      </w:pPr>
      <w:r>
        <w:rPr>
          <w:rFonts w:ascii="Arial" w:hAnsi="Arial" w:cs="Arial"/>
          <w:iCs/>
          <w:sz w:val="28"/>
          <w:szCs w:val="28"/>
        </w:rPr>
        <w:t xml:space="preserve">Docenti del Consiglio di Classe                             </w:t>
      </w:r>
    </w:p>
    <w:p w:rsidR="00DE4C8D" w:rsidRDefault="00DE4C8D" w:rsidP="00484406">
      <w:pPr>
        <w:rPr>
          <w:rFonts w:ascii="Arial" w:hAnsi="Arial" w:cs="Arial"/>
          <w:iCs/>
          <w:sz w:val="28"/>
          <w:szCs w:val="28"/>
        </w:rPr>
      </w:pPr>
    </w:p>
    <w:p w:rsidR="00DE4C8D" w:rsidRDefault="00DE4C8D" w:rsidP="00484406">
      <w:pPr>
        <w:rPr>
          <w:rFonts w:ascii="Arial" w:hAnsi="Arial" w:cs="Arial"/>
          <w:i/>
          <w:iCs/>
          <w:sz w:val="20"/>
          <w:szCs w:val="20"/>
        </w:rPr>
      </w:pPr>
      <w:r>
        <w:rPr>
          <w:rFonts w:ascii="Arial" w:hAnsi="Arial" w:cs="Arial"/>
          <w:i/>
          <w:iCs/>
          <w:sz w:val="20"/>
          <w:szCs w:val="20"/>
        </w:rPr>
        <w:t>____________________________________                       ____________________________________</w:t>
      </w:r>
    </w:p>
    <w:p w:rsidR="00DE4C8D" w:rsidRDefault="00DE4C8D" w:rsidP="00484406">
      <w:pPr>
        <w:rPr>
          <w:rFonts w:ascii="Arial" w:hAnsi="Arial" w:cs="Arial"/>
          <w:i/>
          <w:iCs/>
          <w:sz w:val="20"/>
          <w:szCs w:val="20"/>
        </w:rPr>
      </w:pPr>
    </w:p>
    <w:p w:rsidR="00DE4C8D" w:rsidRDefault="00DE4C8D" w:rsidP="00484406">
      <w:pPr>
        <w:rPr>
          <w:rFonts w:ascii="Arial" w:hAnsi="Arial" w:cs="Arial"/>
          <w:i/>
          <w:iCs/>
          <w:sz w:val="20"/>
          <w:szCs w:val="20"/>
        </w:rPr>
      </w:pPr>
      <w:r>
        <w:rPr>
          <w:rFonts w:ascii="Arial" w:hAnsi="Arial" w:cs="Arial"/>
          <w:i/>
          <w:iCs/>
          <w:sz w:val="20"/>
          <w:szCs w:val="20"/>
        </w:rPr>
        <w:t>____________________________________                       ____________________________________</w:t>
      </w:r>
    </w:p>
    <w:p w:rsidR="00DE4C8D" w:rsidRDefault="00DE4C8D" w:rsidP="00484406">
      <w:pPr>
        <w:rPr>
          <w:rFonts w:ascii="Arial" w:hAnsi="Arial" w:cs="Arial"/>
          <w:i/>
          <w:iCs/>
          <w:sz w:val="20"/>
          <w:szCs w:val="20"/>
        </w:rPr>
      </w:pPr>
    </w:p>
    <w:p w:rsidR="00DE4C8D" w:rsidRDefault="00DE4C8D" w:rsidP="00484406">
      <w:pPr>
        <w:rPr>
          <w:rFonts w:ascii="Arial" w:hAnsi="Arial" w:cs="Arial"/>
          <w:i/>
          <w:iCs/>
          <w:sz w:val="20"/>
          <w:szCs w:val="20"/>
        </w:rPr>
      </w:pPr>
      <w:r>
        <w:rPr>
          <w:rFonts w:ascii="Arial" w:hAnsi="Arial" w:cs="Arial"/>
          <w:i/>
          <w:iCs/>
          <w:sz w:val="20"/>
          <w:szCs w:val="20"/>
        </w:rPr>
        <w:t>____________________________________                       ____________________________________</w:t>
      </w:r>
    </w:p>
    <w:p w:rsidR="00DE4C8D" w:rsidRDefault="00DE4C8D" w:rsidP="00484406">
      <w:pPr>
        <w:rPr>
          <w:rFonts w:ascii="Arial" w:hAnsi="Arial" w:cs="Arial"/>
          <w:i/>
          <w:iCs/>
          <w:sz w:val="20"/>
          <w:szCs w:val="20"/>
        </w:rPr>
      </w:pPr>
    </w:p>
    <w:p w:rsidR="00DE4C8D" w:rsidRDefault="00DE4C8D" w:rsidP="00484406">
      <w:pPr>
        <w:rPr>
          <w:rFonts w:ascii="Arial" w:hAnsi="Arial" w:cs="Arial"/>
          <w:i/>
          <w:iCs/>
          <w:sz w:val="20"/>
          <w:szCs w:val="20"/>
        </w:rPr>
      </w:pPr>
      <w:r>
        <w:rPr>
          <w:rFonts w:ascii="Arial" w:hAnsi="Arial" w:cs="Arial"/>
          <w:i/>
          <w:iCs/>
          <w:sz w:val="20"/>
          <w:szCs w:val="20"/>
        </w:rPr>
        <w:t>____________________________________                       ____________________________________</w:t>
      </w:r>
    </w:p>
    <w:p w:rsidR="00DE4C8D" w:rsidRDefault="00DE4C8D" w:rsidP="00484406">
      <w:pPr>
        <w:rPr>
          <w:rFonts w:ascii="Arial" w:hAnsi="Arial" w:cs="Arial"/>
          <w:i/>
          <w:iCs/>
          <w:sz w:val="20"/>
          <w:szCs w:val="20"/>
        </w:rPr>
      </w:pPr>
    </w:p>
    <w:p w:rsidR="00DE4C8D" w:rsidRDefault="00DE4C8D" w:rsidP="00484406">
      <w:pPr>
        <w:rPr>
          <w:rFonts w:ascii="Arial" w:hAnsi="Arial" w:cs="Arial"/>
          <w:i/>
          <w:iCs/>
          <w:sz w:val="20"/>
          <w:szCs w:val="20"/>
        </w:rPr>
      </w:pPr>
      <w:r>
        <w:rPr>
          <w:rFonts w:ascii="Arial" w:hAnsi="Arial" w:cs="Arial"/>
          <w:i/>
          <w:iCs/>
          <w:sz w:val="20"/>
          <w:szCs w:val="20"/>
        </w:rPr>
        <w:t>____________________________________                       ____________________________________</w:t>
      </w:r>
    </w:p>
    <w:p w:rsidR="00DE4C8D" w:rsidRDefault="00DE4C8D" w:rsidP="00484406">
      <w:pPr>
        <w:rPr>
          <w:rFonts w:ascii="Arial" w:hAnsi="Arial" w:cs="Arial"/>
          <w:i/>
          <w:iCs/>
          <w:sz w:val="20"/>
          <w:szCs w:val="20"/>
        </w:rPr>
      </w:pPr>
    </w:p>
    <w:p w:rsidR="00DE4C8D" w:rsidRDefault="00DE4C8D" w:rsidP="00484406">
      <w:pPr>
        <w:rPr>
          <w:rFonts w:ascii="Arial" w:hAnsi="Arial" w:cs="Arial"/>
          <w:i/>
          <w:iCs/>
          <w:sz w:val="20"/>
          <w:szCs w:val="20"/>
        </w:rPr>
      </w:pPr>
      <w:r>
        <w:rPr>
          <w:rFonts w:ascii="Arial" w:hAnsi="Arial" w:cs="Arial"/>
          <w:i/>
          <w:iCs/>
          <w:sz w:val="20"/>
          <w:szCs w:val="20"/>
        </w:rPr>
        <w:t>____________________________________                       ____________________________________</w:t>
      </w:r>
    </w:p>
    <w:p w:rsidR="00DE4C8D" w:rsidRDefault="00DE4C8D" w:rsidP="00484406">
      <w:pPr>
        <w:rPr>
          <w:rFonts w:ascii="Arial" w:hAnsi="Arial" w:cs="Arial"/>
          <w:i/>
          <w:iCs/>
          <w:sz w:val="20"/>
          <w:szCs w:val="20"/>
        </w:rPr>
      </w:pPr>
    </w:p>
    <w:p w:rsidR="00DE4C8D" w:rsidRDefault="00DE4C8D" w:rsidP="00484406">
      <w:pPr>
        <w:rPr>
          <w:rFonts w:ascii="Arial" w:hAnsi="Arial" w:cs="Arial"/>
          <w:i/>
          <w:iCs/>
          <w:sz w:val="20"/>
          <w:szCs w:val="20"/>
        </w:rPr>
      </w:pPr>
      <w:r>
        <w:rPr>
          <w:rFonts w:ascii="Arial" w:hAnsi="Arial" w:cs="Arial"/>
          <w:i/>
          <w:iCs/>
          <w:sz w:val="20"/>
          <w:szCs w:val="20"/>
        </w:rPr>
        <w:t>____________________________________                       ____________________________________</w:t>
      </w:r>
    </w:p>
    <w:p w:rsidR="00DE4C8D" w:rsidRDefault="00DE4C8D" w:rsidP="00484406">
      <w:pPr>
        <w:rPr>
          <w:rFonts w:ascii="Arial" w:hAnsi="Arial" w:cs="Arial"/>
          <w:i/>
          <w:iCs/>
          <w:sz w:val="20"/>
          <w:szCs w:val="20"/>
        </w:rPr>
      </w:pPr>
    </w:p>
    <w:p w:rsidR="00DE4C8D" w:rsidRDefault="00DE4C8D" w:rsidP="00484406">
      <w:pPr>
        <w:rPr>
          <w:rFonts w:ascii="Arial" w:hAnsi="Arial" w:cs="Arial"/>
          <w:i/>
          <w:iCs/>
          <w:sz w:val="20"/>
          <w:szCs w:val="20"/>
        </w:rPr>
      </w:pPr>
      <w:r>
        <w:rPr>
          <w:rFonts w:ascii="Arial" w:hAnsi="Arial" w:cs="Arial"/>
          <w:i/>
          <w:iCs/>
          <w:sz w:val="20"/>
          <w:szCs w:val="20"/>
        </w:rPr>
        <w:t>____________________________________                       ____________________________________</w:t>
      </w:r>
    </w:p>
    <w:p w:rsidR="00DE4C8D" w:rsidRDefault="00DE4C8D" w:rsidP="00484406">
      <w:pPr>
        <w:rPr>
          <w:rFonts w:ascii="Arial" w:hAnsi="Arial" w:cs="Arial"/>
          <w:i/>
          <w:iCs/>
          <w:sz w:val="20"/>
          <w:szCs w:val="20"/>
        </w:rPr>
      </w:pPr>
    </w:p>
    <w:p w:rsidR="00DE4C8D" w:rsidRDefault="00DE4C8D" w:rsidP="00484406">
      <w:pPr>
        <w:rPr>
          <w:rFonts w:ascii="Arial" w:hAnsi="Arial" w:cs="Arial"/>
          <w:i/>
          <w:iCs/>
          <w:sz w:val="20"/>
          <w:szCs w:val="20"/>
        </w:rPr>
      </w:pPr>
    </w:p>
    <w:p w:rsidR="00DE4C8D" w:rsidRDefault="00DE4C8D" w:rsidP="00484406">
      <w:pPr>
        <w:rPr>
          <w:rFonts w:ascii="Arial" w:hAnsi="Arial" w:cs="Arial"/>
          <w:i/>
          <w:iCs/>
          <w:sz w:val="20"/>
          <w:szCs w:val="20"/>
        </w:rPr>
      </w:pPr>
    </w:p>
    <w:p w:rsidR="00DE4C8D" w:rsidRDefault="00DE4C8D" w:rsidP="00484406">
      <w:pPr>
        <w:rPr>
          <w:rFonts w:ascii="Arial" w:hAnsi="Arial" w:cs="Arial"/>
          <w:i/>
          <w:iCs/>
          <w:sz w:val="20"/>
          <w:szCs w:val="20"/>
        </w:rPr>
      </w:pPr>
    </w:p>
    <w:p w:rsidR="00DE4C8D" w:rsidRDefault="00DE4C8D" w:rsidP="00484406">
      <w:pPr>
        <w:autoSpaceDE w:val="0"/>
        <w:rPr>
          <w:rFonts w:ascii="Arial" w:hAnsi="Arial" w:cs="Arial"/>
          <w:i/>
          <w:iCs/>
          <w:sz w:val="20"/>
          <w:szCs w:val="20"/>
        </w:rPr>
      </w:pPr>
      <w:r>
        <w:rPr>
          <w:rFonts w:ascii="Arial" w:hAnsi="Arial" w:cs="Arial"/>
          <w:iCs/>
          <w:sz w:val="28"/>
          <w:szCs w:val="28"/>
        </w:rPr>
        <w:t xml:space="preserve">Genitori                                             </w:t>
      </w:r>
      <w:r w:rsidR="00484406">
        <w:rPr>
          <w:rFonts w:ascii="Arial" w:hAnsi="Arial" w:cs="Arial"/>
          <w:iCs/>
          <w:sz w:val="28"/>
          <w:szCs w:val="28"/>
        </w:rPr>
        <w:tab/>
      </w:r>
      <w:r w:rsidR="00484406">
        <w:rPr>
          <w:rFonts w:ascii="Arial" w:hAnsi="Arial" w:cs="Arial"/>
          <w:iCs/>
          <w:sz w:val="28"/>
          <w:szCs w:val="28"/>
        </w:rPr>
        <w:tab/>
      </w:r>
      <w:r w:rsidR="00484406">
        <w:rPr>
          <w:rFonts w:ascii="Arial" w:hAnsi="Arial" w:cs="Arial"/>
          <w:iCs/>
          <w:sz w:val="28"/>
          <w:szCs w:val="28"/>
        </w:rPr>
        <w:tab/>
      </w:r>
      <w:r w:rsidR="00484406">
        <w:rPr>
          <w:rFonts w:ascii="Arial" w:hAnsi="Arial" w:cs="Arial"/>
          <w:iCs/>
          <w:sz w:val="28"/>
          <w:szCs w:val="28"/>
        </w:rPr>
        <w:tab/>
      </w:r>
      <w:r>
        <w:rPr>
          <w:rFonts w:ascii="Arial" w:hAnsi="Arial" w:cs="Arial"/>
          <w:iCs/>
          <w:sz w:val="28"/>
          <w:szCs w:val="28"/>
        </w:rPr>
        <w:t xml:space="preserve">                Studente</w:t>
      </w:r>
    </w:p>
    <w:p w:rsidR="00DE4C8D" w:rsidRDefault="00DE4C8D" w:rsidP="00484406">
      <w:pPr>
        <w:autoSpaceDE w:val="0"/>
        <w:rPr>
          <w:rFonts w:ascii="Arial" w:hAnsi="Arial" w:cs="Arial"/>
          <w:i/>
          <w:iCs/>
          <w:sz w:val="20"/>
          <w:szCs w:val="20"/>
        </w:rPr>
      </w:pPr>
      <w:r>
        <w:rPr>
          <w:rFonts w:ascii="Arial" w:hAnsi="Arial" w:cs="Arial"/>
          <w:i/>
          <w:iCs/>
          <w:sz w:val="20"/>
          <w:szCs w:val="20"/>
        </w:rPr>
        <w:t xml:space="preserve">_____________________________                     </w:t>
      </w:r>
      <w:r w:rsidR="00484406">
        <w:rPr>
          <w:rFonts w:ascii="Arial" w:hAnsi="Arial" w:cs="Arial"/>
          <w:i/>
          <w:iCs/>
          <w:sz w:val="20"/>
          <w:szCs w:val="20"/>
        </w:rPr>
        <w:tab/>
      </w:r>
      <w:r w:rsidR="00484406">
        <w:rPr>
          <w:rFonts w:ascii="Arial" w:hAnsi="Arial" w:cs="Arial"/>
          <w:i/>
          <w:iCs/>
          <w:sz w:val="20"/>
          <w:szCs w:val="20"/>
        </w:rPr>
        <w:tab/>
      </w:r>
      <w:r w:rsidR="00484406">
        <w:rPr>
          <w:rFonts w:ascii="Arial" w:hAnsi="Arial" w:cs="Arial"/>
          <w:i/>
          <w:iCs/>
          <w:sz w:val="20"/>
          <w:szCs w:val="20"/>
        </w:rPr>
        <w:tab/>
      </w:r>
      <w:r>
        <w:rPr>
          <w:rFonts w:ascii="Arial" w:hAnsi="Arial" w:cs="Arial"/>
          <w:i/>
          <w:iCs/>
          <w:sz w:val="20"/>
          <w:szCs w:val="20"/>
        </w:rPr>
        <w:t xml:space="preserve">              ________________________</w:t>
      </w:r>
    </w:p>
    <w:p w:rsidR="00DE4C8D" w:rsidRDefault="00DE4C8D" w:rsidP="00484406">
      <w:pPr>
        <w:autoSpaceDE w:val="0"/>
        <w:rPr>
          <w:rFonts w:ascii="Arial" w:hAnsi="Arial" w:cs="Arial"/>
          <w:i/>
          <w:iCs/>
          <w:sz w:val="20"/>
          <w:szCs w:val="20"/>
        </w:rPr>
      </w:pPr>
    </w:p>
    <w:p w:rsidR="00DE4C8D" w:rsidRDefault="00DE4C8D" w:rsidP="00484406">
      <w:pPr>
        <w:autoSpaceDE w:val="0"/>
        <w:rPr>
          <w:rFonts w:ascii="Arial" w:hAnsi="Arial" w:cs="Arial"/>
          <w:iCs/>
          <w:sz w:val="20"/>
          <w:szCs w:val="20"/>
        </w:rPr>
      </w:pPr>
      <w:r>
        <w:rPr>
          <w:rFonts w:ascii="Arial" w:hAnsi="Arial" w:cs="Arial"/>
          <w:i/>
          <w:iCs/>
          <w:sz w:val="20"/>
          <w:szCs w:val="20"/>
        </w:rPr>
        <w:t xml:space="preserve">_____________________________  </w:t>
      </w:r>
    </w:p>
    <w:p w:rsidR="00DE4C8D" w:rsidRDefault="00DE4C8D" w:rsidP="00484406">
      <w:pPr>
        <w:tabs>
          <w:tab w:val="left" w:pos="0"/>
        </w:tabs>
        <w:rPr>
          <w:rFonts w:ascii="Arial" w:hAnsi="Arial" w:cs="Arial"/>
          <w:iCs/>
          <w:sz w:val="20"/>
          <w:szCs w:val="20"/>
        </w:rPr>
      </w:pPr>
    </w:p>
    <w:p w:rsidR="00DE4C8D" w:rsidRDefault="00DE4C8D" w:rsidP="00484406">
      <w:pPr>
        <w:tabs>
          <w:tab w:val="left" w:pos="0"/>
        </w:tabs>
        <w:rPr>
          <w:rFonts w:ascii="Arial" w:hAnsi="Arial" w:cs="Arial"/>
          <w:i/>
          <w:sz w:val="20"/>
          <w:szCs w:val="20"/>
        </w:rPr>
      </w:pPr>
      <w:r>
        <w:rPr>
          <w:rFonts w:ascii="Arial" w:hAnsi="Arial" w:cs="Arial"/>
          <w:sz w:val="28"/>
          <w:szCs w:val="28"/>
        </w:rPr>
        <w:t xml:space="preserve">Tecnico competente </w:t>
      </w:r>
      <w:r>
        <w:rPr>
          <w:rFonts w:ascii="Arial" w:hAnsi="Arial" w:cs="Arial"/>
          <w:i/>
          <w:sz w:val="20"/>
          <w:szCs w:val="20"/>
        </w:rPr>
        <w:t>(se ha partecipato)</w:t>
      </w:r>
    </w:p>
    <w:p w:rsidR="00DE4C8D" w:rsidRDefault="00DE4C8D" w:rsidP="00DE4C8D">
      <w:pPr>
        <w:tabs>
          <w:tab w:val="left" w:pos="0"/>
        </w:tabs>
        <w:rPr>
          <w:rFonts w:ascii="Arial" w:hAnsi="Arial" w:cs="Arial"/>
          <w:i/>
          <w:sz w:val="20"/>
          <w:szCs w:val="20"/>
        </w:rPr>
      </w:pPr>
    </w:p>
    <w:p w:rsidR="00484406" w:rsidRDefault="00DE4C8D" w:rsidP="00DE4C8D">
      <w:pPr>
        <w:tabs>
          <w:tab w:val="left" w:pos="0"/>
        </w:tabs>
        <w:rPr>
          <w:rFonts w:ascii="Arial" w:hAnsi="Arial" w:cs="Arial"/>
          <w:i/>
          <w:sz w:val="20"/>
          <w:szCs w:val="20"/>
        </w:rPr>
      </w:pPr>
      <w:r>
        <w:rPr>
          <w:rFonts w:ascii="Arial" w:hAnsi="Arial" w:cs="Arial"/>
          <w:i/>
          <w:sz w:val="20"/>
          <w:szCs w:val="20"/>
        </w:rPr>
        <w:t>______________________________________</w:t>
      </w:r>
    </w:p>
    <w:p w:rsidR="00DE4C8D" w:rsidRDefault="00484406" w:rsidP="00484406">
      <w:pPr>
        <w:tabs>
          <w:tab w:val="left" w:pos="0"/>
        </w:tabs>
      </w:pPr>
      <w:r>
        <w:rPr>
          <w:rFonts w:ascii="Arial" w:hAnsi="Arial" w:cs="Arial"/>
          <w:i/>
          <w:sz w:val="20"/>
          <w:szCs w:val="20"/>
        </w:rPr>
        <w:br w:type="page"/>
      </w:r>
      <w:r w:rsidR="00DE4C8D">
        <w:rPr>
          <w:shd w:val="clear" w:color="auto" w:fill="FFFF00"/>
        </w:rPr>
        <w:lastRenderedPageBreak/>
        <w:t>ALLEGATO (da non inserire nel PDP)</w:t>
      </w:r>
    </w:p>
    <w:p w:rsidR="00DE4C8D" w:rsidRDefault="00DE4C8D" w:rsidP="00DE4C8D">
      <w:pPr>
        <w:ind w:left="1416"/>
        <w:rPr>
          <w:u w:val="single"/>
        </w:rPr>
      </w:pPr>
    </w:p>
    <w:p w:rsidR="00DE4C8D" w:rsidRDefault="00DE4C8D" w:rsidP="00DE4C8D">
      <w:pPr>
        <w:ind w:left="1416"/>
        <w:rPr>
          <w:sz w:val="28"/>
          <w:szCs w:val="28"/>
        </w:rPr>
      </w:pPr>
      <w:r>
        <w:rPr>
          <w:u w:val="single"/>
        </w:rPr>
        <w:t>ELEMENTI DESUNTI  DALL’OSSERVAZIONE IN CLASSE</w:t>
      </w:r>
    </w:p>
    <w:p w:rsidR="00DE4C8D" w:rsidRDefault="00DE4C8D" w:rsidP="00DE4C8D">
      <w:pPr>
        <w:rPr>
          <w:rFonts w:ascii="Arial" w:hAnsi="Arial" w:cs="Arial"/>
        </w:rPr>
      </w:pPr>
      <w:r>
        <w:rPr>
          <w:b/>
          <w:sz w:val="28"/>
          <w:szCs w:val="28"/>
        </w:rPr>
        <w:t xml:space="preserve">Lettura </w:t>
      </w:r>
      <w:r>
        <w:rPr>
          <w:sz w:val="18"/>
          <w:szCs w:val="18"/>
        </w:rPr>
        <w:t>(L.170\10, art1, comma 2)</w:t>
      </w:r>
    </w:p>
    <w:tbl>
      <w:tblPr>
        <w:tblW w:w="0" w:type="auto"/>
        <w:jc w:val="center"/>
        <w:tblLayout w:type="fixed"/>
        <w:tblLook w:val="0000"/>
      </w:tblPr>
      <w:tblGrid>
        <w:gridCol w:w="9788"/>
      </w:tblGrid>
      <w:tr w:rsidR="00DE4C8D" w:rsidTr="007D67A2">
        <w:trPr>
          <w:jc w:val="center"/>
        </w:trPr>
        <w:tc>
          <w:tcPr>
            <w:tcW w:w="9788" w:type="dxa"/>
            <w:tcBorders>
              <w:top w:val="single" w:sz="4" w:space="0" w:color="000000"/>
              <w:left w:val="single" w:sz="4" w:space="0" w:color="000000"/>
              <w:bottom w:val="single" w:sz="4" w:space="0" w:color="000000"/>
              <w:right w:val="single" w:sz="4" w:space="0" w:color="000000"/>
            </w:tcBorders>
            <w:shd w:val="clear" w:color="auto" w:fill="auto"/>
          </w:tcPr>
          <w:p w:rsidR="00DE4C8D" w:rsidRDefault="00DE4C8D" w:rsidP="00B165F2">
            <w:pPr>
              <w:spacing w:line="100" w:lineRule="atLeast"/>
              <w:rPr>
                <w:rFonts w:ascii="Arial" w:hAnsi="Arial" w:cs="Arial"/>
                <w:sz w:val="20"/>
                <w:szCs w:val="20"/>
              </w:rPr>
            </w:pPr>
            <w:r>
              <w:rPr>
                <w:rFonts w:ascii="Arial" w:hAnsi="Arial" w:cs="Arial"/>
              </w:rPr>
              <w:t>Cosa legge</w:t>
            </w:r>
          </w:p>
          <w:p w:rsidR="00DE4C8D" w:rsidRDefault="00DE4C8D" w:rsidP="00DE4C8D">
            <w:pPr>
              <w:widowControl/>
              <w:numPr>
                <w:ilvl w:val="0"/>
                <w:numId w:val="2"/>
              </w:numPr>
              <w:tabs>
                <w:tab w:val="clear" w:pos="0"/>
                <w:tab w:val="num" w:pos="720"/>
              </w:tabs>
              <w:spacing w:after="200" w:line="100" w:lineRule="atLeast"/>
              <w:jc w:val="left"/>
              <w:rPr>
                <w:rFonts w:ascii="Arial" w:hAnsi="Arial" w:cs="Arial"/>
                <w:sz w:val="20"/>
                <w:szCs w:val="20"/>
              </w:rPr>
            </w:pPr>
            <w:r>
              <w:rPr>
                <w:rFonts w:ascii="Arial" w:hAnsi="Arial" w:cs="Arial"/>
                <w:sz w:val="20"/>
                <w:szCs w:val="20"/>
              </w:rPr>
              <w:t>Singole lettere</w:t>
            </w:r>
          </w:p>
          <w:p w:rsidR="00DE4C8D" w:rsidRDefault="00DE4C8D" w:rsidP="00DE4C8D">
            <w:pPr>
              <w:widowControl/>
              <w:numPr>
                <w:ilvl w:val="0"/>
                <w:numId w:val="2"/>
              </w:numPr>
              <w:tabs>
                <w:tab w:val="clear" w:pos="0"/>
                <w:tab w:val="num" w:pos="720"/>
              </w:tabs>
              <w:spacing w:after="200" w:line="100" w:lineRule="atLeast"/>
              <w:jc w:val="left"/>
              <w:rPr>
                <w:rFonts w:ascii="Arial" w:hAnsi="Arial" w:cs="Arial"/>
                <w:sz w:val="20"/>
                <w:szCs w:val="20"/>
              </w:rPr>
            </w:pPr>
            <w:r>
              <w:rPr>
                <w:rFonts w:ascii="Arial" w:hAnsi="Arial" w:cs="Arial"/>
                <w:sz w:val="20"/>
                <w:szCs w:val="20"/>
              </w:rPr>
              <w:t>Sillabe semplici\complesse</w:t>
            </w:r>
          </w:p>
          <w:p w:rsidR="00DE4C8D" w:rsidRDefault="00DE4C8D" w:rsidP="00DE4C8D">
            <w:pPr>
              <w:widowControl/>
              <w:numPr>
                <w:ilvl w:val="0"/>
                <w:numId w:val="2"/>
              </w:numPr>
              <w:tabs>
                <w:tab w:val="clear" w:pos="0"/>
                <w:tab w:val="num" w:pos="720"/>
              </w:tabs>
              <w:spacing w:after="200" w:line="100" w:lineRule="atLeast"/>
              <w:jc w:val="left"/>
              <w:rPr>
                <w:rFonts w:ascii="Arial" w:hAnsi="Arial" w:cs="Arial"/>
                <w:sz w:val="20"/>
                <w:szCs w:val="20"/>
              </w:rPr>
            </w:pPr>
            <w:r>
              <w:rPr>
                <w:rFonts w:ascii="Arial" w:hAnsi="Arial" w:cs="Arial"/>
                <w:sz w:val="20"/>
                <w:szCs w:val="20"/>
              </w:rPr>
              <w:t>Singole parole mono\bi\tri e polisillabiche</w:t>
            </w:r>
          </w:p>
          <w:p w:rsidR="00DE4C8D" w:rsidRDefault="00DE4C8D" w:rsidP="00DE4C8D">
            <w:pPr>
              <w:widowControl/>
              <w:numPr>
                <w:ilvl w:val="0"/>
                <w:numId w:val="2"/>
              </w:numPr>
              <w:tabs>
                <w:tab w:val="clear" w:pos="0"/>
                <w:tab w:val="num" w:pos="720"/>
              </w:tabs>
              <w:spacing w:after="200" w:line="100" w:lineRule="atLeast"/>
              <w:jc w:val="left"/>
              <w:rPr>
                <w:rFonts w:ascii="Arial" w:hAnsi="Arial" w:cs="Arial"/>
                <w:sz w:val="20"/>
                <w:szCs w:val="20"/>
              </w:rPr>
            </w:pPr>
            <w:r>
              <w:rPr>
                <w:rFonts w:ascii="Arial" w:hAnsi="Arial" w:cs="Arial"/>
                <w:sz w:val="20"/>
                <w:szCs w:val="20"/>
              </w:rPr>
              <w:t>Intere frasi</w:t>
            </w:r>
          </w:p>
          <w:p w:rsidR="00DE4C8D" w:rsidRDefault="00DE4C8D" w:rsidP="00DE4C8D">
            <w:pPr>
              <w:widowControl/>
              <w:numPr>
                <w:ilvl w:val="0"/>
                <w:numId w:val="2"/>
              </w:numPr>
              <w:tabs>
                <w:tab w:val="clear" w:pos="0"/>
                <w:tab w:val="num" w:pos="720"/>
              </w:tabs>
              <w:spacing w:after="200" w:line="100" w:lineRule="atLeast"/>
              <w:jc w:val="left"/>
            </w:pPr>
            <w:r>
              <w:rPr>
                <w:rFonts w:ascii="Arial" w:hAnsi="Arial" w:cs="Arial"/>
                <w:sz w:val="20"/>
                <w:szCs w:val="20"/>
              </w:rPr>
              <w:t>Brani di breve lunghezza</w:t>
            </w:r>
          </w:p>
        </w:tc>
      </w:tr>
      <w:tr w:rsidR="00DE4C8D" w:rsidTr="007D67A2">
        <w:trPr>
          <w:jc w:val="center"/>
        </w:trPr>
        <w:tc>
          <w:tcPr>
            <w:tcW w:w="9788" w:type="dxa"/>
            <w:tcBorders>
              <w:top w:val="single" w:sz="4" w:space="0" w:color="000000"/>
              <w:left w:val="single" w:sz="4" w:space="0" w:color="000000"/>
              <w:bottom w:val="single" w:sz="4" w:space="0" w:color="000000"/>
              <w:right w:val="single" w:sz="4" w:space="0" w:color="000000"/>
            </w:tcBorders>
            <w:shd w:val="clear" w:color="auto" w:fill="auto"/>
          </w:tcPr>
          <w:p w:rsidR="00DE4C8D" w:rsidRDefault="00DE4C8D" w:rsidP="00B165F2">
            <w:pPr>
              <w:spacing w:line="100" w:lineRule="atLeast"/>
              <w:rPr>
                <w:rFonts w:ascii="Arial" w:hAnsi="Arial" w:cs="Arial"/>
                <w:sz w:val="20"/>
                <w:szCs w:val="20"/>
              </w:rPr>
            </w:pPr>
            <w:r>
              <w:rPr>
                <w:rFonts w:ascii="Arial" w:hAnsi="Arial" w:cs="Arial"/>
              </w:rPr>
              <w:t>Carattere utilizzato</w:t>
            </w:r>
          </w:p>
          <w:p w:rsidR="00DE4C8D" w:rsidRDefault="00DE4C8D" w:rsidP="00DE4C8D">
            <w:pPr>
              <w:widowControl/>
              <w:numPr>
                <w:ilvl w:val="0"/>
                <w:numId w:val="3"/>
              </w:numPr>
              <w:tabs>
                <w:tab w:val="clear" w:pos="0"/>
                <w:tab w:val="num" w:pos="360"/>
                <w:tab w:val="left" w:pos="720"/>
              </w:tabs>
              <w:spacing w:after="200" w:line="100" w:lineRule="atLeast"/>
              <w:ind w:left="720"/>
              <w:jc w:val="left"/>
              <w:rPr>
                <w:rFonts w:ascii="Arial" w:hAnsi="Arial" w:cs="Arial"/>
                <w:sz w:val="20"/>
                <w:szCs w:val="20"/>
              </w:rPr>
            </w:pPr>
            <w:r>
              <w:rPr>
                <w:rFonts w:ascii="Arial" w:hAnsi="Arial" w:cs="Arial"/>
                <w:sz w:val="20"/>
                <w:szCs w:val="20"/>
              </w:rPr>
              <w:t>Stampato maiuscolo</w:t>
            </w:r>
          </w:p>
          <w:p w:rsidR="00DE4C8D" w:rsidRDefault="00DE4C8D" w:rsidP="00DE4C8D">
            <w:pPr>
              <w:widowControl/>
              <w:numPr>
                <w:ilvl w:val="0"/>
                <w:numId w:val="3"/>
              </w:numPr>
              <w:tabs>
                <w:tab w:val="clear" w:pos="0"/>
                <w:tab w:val="num" w:pos="360"/>
                <w:tab w:val="left" w:pos="720"/>
              </w:tabs>
              <w:spacing w:after="200" w:line="100" w:lineRule="atLeast"/>
              <w:ind w:left="720"/>
              <w:jc w:val="left"/>
              <w:rPr>
                <w:rFonts w:ascii="Arial" w:hAnsi="Arial" w:cs="Arial"/>
                <w:sz w:val="20"/>
                <w:szCs w:val="20"/>
              </w:rPr>
            </w:pPr>
            <w:r>
              <w:rPr>
                <w:rFonts w:ascii="Arial" w:hAnsi="Arial" w:cs="Arial"/>
                <w:sz w:val="20"/>
                <w:szCs w:val="20"/>
              </w:rPr>
              <w:t xml:space="preserve">Stampato minuscolo </w:t>
            </w:r>
          </w:p>
          <w:p w:rsidR="00DE4C8D" w:rsidRDefault="00DE4C8D" w:rsidP="00DE4C8D">
            <w:pPr>
              <w:widowControl/>
              <w:numPr>
                <w:ilvl w:val="0"/>
                <w:numId w:val="3"/>
              </w:numPr>
              <w:tabs>
                <w:tab w:val="clear" w:pos="0"/>
                <w:tab w:val="num" w:pos="360"/>
                <w:tab w:val="left" w:pos="720"/>
              </w:tabs>
              <w:spacing w:after="200" w:line="100" w:lineRule="atLeast"/>
              <w:ind w:left="720"/>
              <w:jc w:val="left"/>
            </w:pPr>
            <w:r>
              <w:rPr>
                <w:rFonts w:ascii="Arial" w:hAnsi="Arial" w:cs="Arial"/>
                <w:sz w:val="20"/>
                <w:szCs w:val="20"/>
              </w:rPr>
              <w:t>corsivo</w:t>
            </w:r>
          </w:p>
        </w:tc>
      </w:tr>
      <w:tr w:rsidR="00DE4C8D" w:rsidTr="007D67A2">
        <w:trPr>
          <w:jc w:val="center"/>
        </w:trPr>
        <w:tc>
          <w:tcPr>
            <w:tcW w:w="9788" w:type="dxa"/>
            <w:tcBorders>
              <w:top w:val="single" w:sz="4" w:space="0" w:color="000000"/>
              <w:left w:val="single" w:sz="4" w:space="0" w:color="000000"/>
              <w:bottom w:val="single" w:sz="4" w:space="0" w:color="000000"/>
              <w:right w:val="single" w:sz="4" w:space="0" w:color="000000"/>
            </w:tcBorders>
            <w:shd w:val="clear" w:color="auto" w:fill="auto"/>
          </w:tcPr>
          <w:p w:rsidR="00DE4C8D" w:rsidRDefault="00DE4C8D" w:rsidP="00B165F2">
            <w:pPr>
              <w:spacing w:line="100" w:lineRule="atLeast"/>
              <w:rPr>
                <w:rFonts w:ascii="Arial" w:hAnsi="Arial" w:cs="Arial"/>
                <w:sz w:val="20"/>
                <w:szCs w:val="20"/>
              </w:rPr>
            </w:pPr>
            <w:r>
              <w:rPr>
                <w:rFonts w:ascii="Arial" w:hAnsi="Arial" w:cs="Arial"/>
              </w:rPr>
              <w:t xml:space="preserve">Qualità della lettura </w:t>
            </w:r>
          </w:p>
          <w:p w:rsidR="00DE4C8D" w:rsidRDefault="00DE4C8D" w:rsidP="00DE4C8D">
            <w:pPr>
              <w:widowControl/>
              <w:numPr>
                <w:ilvl w:val="0"/>
                <w:numId w:val="5"/>
              </w:numPr>
              <w:tabs>
                <w:tab w:val="clear" w:pos="0"/>
                <w:tab w:val="left" w:pos="720"/>
                <w:tab w:val="num" w:pos="786"/>
              </w:tabs>
              <w:spacing w:after="200" w:line="100" w:lineRule="atLeast"/>
              <w:jc w:val="left"/>
              <w:rPr>
                <w:rFonts w:ascii="Arial" w:hAnsi="Arial" w:cs="Arial"/>
                <w:sz w:val="20"/>
                <w:szCs w:val="20"/>
              </w:rPr>
            </w:pPr>
            <w:r>
              <w:rPr>
                <w:rFonts w:ascii="Arial" w:hAnsi="Arial" w:cs="Arial"/>
                <w:sz w:val="20"/>
                <w:szCs w:val="20"/>
              </w:rPr>
              <w:t>lenta</w:t>
            </w:r>
          </w:p>
          <w:p w:rsidR="00DE4C8D" w:rsidRDefault="00DE4C8D" w:rsidP="00DE4C8D">
            <w:pPr>
              <w:widowControl/>
              <w:numPr>
                <w:ilvl w:val="0"/>
                <w:numId w:val="4"/>
              </w:numPr>
              <w:tabs>
                <w:tab w:val="left" w:pos="720"/>
              </w:tabs>
              <w:spacing w:after="200" w:line="100" w:lineRule="atLeast"/>
              <w:jc w:val="left"/>
              <w:rPr>
                <w:rFonts w:ascii="Arial" w:hAnsi="Arial" w:cs="Arial"/>
                <w:sz w:val="20"/>
                <w:szCs w:val="20"/>
              </w:rPr>
            </w:pPr>
            <w:r>
              <w:rPr>
                <w:rFonts w:ascii="Arial" w:hAnsi="Arial" w:cs="Arial"/>
                <w:sz w:val="20"/>
                <w:szCs w:val="20"/>
              </w:rPr>
              <w:t>imprecisa</w:t>
            </w:r>
          </w:p>
          <w:p w:rsidR="00DE4C8D" w:rsidRDefault="00DE4C8D" w:rsidP="00DE4C8D">
            <w:pPr>
              <w:widowControl/>
              <w:numPr>
                <w:ilvl w:val="0"/>
                <w:numId w:val="4"/>
              </w:numPr>
              <w:tabs>
                <w:tab w:val="left" w:pos="720"/>
              </w:tabs>
              <w:spacing w:after="200" w:line="100" w:lineRule="atLeast"/>
              <w:jc w:val="left"/>
              <w:rPr>
                <w:rFonts w:ascii="Arial" w:hAnsi="Arial" w:cs="Arial"/>
              </w:rPr>
            </w:pPr>
            <w:r>
              <w:rPr>
                <w:rFonts w:ascii="Arial" w:hAnsi="Arial" w:cs="Arial"/>
                <w:sz w:val="20"/>
                <w:szCs w:val="20"/>
              </w:rPr>
              <w:t xml:space="preserve">sillabata </w:t>
            </w:r>
          </w:p>
          <w:p w:rsidR="00DE4C8D" w:rsidRDefault="00DE4C8D" w:rsidP="00B165F2">
            <w:pPr>
              <w:spacing w:line="100" w:lineRule="atLeast"/>
              <w:rPr>
                <w:rFonts w:ascii="Arial" w:hAnsi="Arial" w:cs="Arial"/>
                <w:sz w:val="20"/>
                <w:szCs w:val="20"/>
              </w:rPr>
            </w:pPr>
            <w:r>
              <w:rPr>
                <w:rFonts w:ascii="Arial" w:hAnsi="Arial" w:cs="Arial"/>
              </w:rPr>
              <w:t>Errori ricorrenti</w:t>
            </w:r>
          </w:p>
          <w:p w:rsidR="00DE4C8D" w:rsidRDefault="00DE4C8D" w:rsidP="00DE4C8D">
            <w:pPr>
              <w:widowControl/>
              <w:numPr>
                <w:ilvl w:val="0"/>
                <w:numId w:val="6"/>
              </w:numPr>
              <w:tabs>
                <w:tab w:val="left" w:pos="720"/>
              </w:tabs>
              <w:spacing w:after="200" w:line="100" w:lineRule="atLeast"/>
              <w:jc w:val="left"/>
              <w:rPr>
                <w:rFonts w:ascii="Arial" w:hAnsi="Arial" w:cs="Arial"/>
                <w:sz w:val="20"/>
                <w:szCs w:val="20"/>
              </w:rPr>
            </w:pPr>
            <w:r>
              <w:rPr>
                <w:rFonts w:ascii="Arial" w:hAnsi="Arial" w:cs="Arial"/>
                <w:sz w:val="20"/>
                <w:szCs w:val="20"/>
              </w:rPr>
              <w:t xml:space="preserve">mancato riconoscimento del grafema </w:t>
            </w:r>
          </w:p>
          <w:p w:rsidR="00DE4C8D" w:rsidRDefault="00DE4C8D" w:rsidP="00DE4C8D">
            <w:pPr>
              <w:widowControl/>
              <w:numPr>
                <w:ilvl w:val="0"/>
                <w:numId w:val="6"/>
              </w:numPr>
              <w:tabs>
                <w:tab w:val="left" w:pos="720"/>
              </w:tabs>
              <w:spacing w:after="200" w:line="100" w:lineRule="atLeast"/>
              <w:jc w:val="left"/>
              <w:rPr>
                <w:rFonts w:ascii="Arial" w:hAnsi="Arial" w:cs="Arial"/>
                <w:sz w:val="20"/>
                <w:szCs w:val="20"/>
              </w:rPr>
            </w:pPr>
            <w:r>
              <w:rPr>
                <w:rFonts w:ascii="Arial" w:hAnsi="Arial" w:cs="Arial"/>
                <w:sz w:val="20"/>
                <w:szCs w:val="20"/>
              </w:rPr>
              <w:t>inversione di fonemi</w:t>
            </w:r>
          </w:p>
          <w:p w:rsidR="00DE4C8D" w:rsidRDefault="00DE4C8D" w:rsidP="00DE4C8D">
            <w:pPr>
              <w:widowControl/>
              <w:numPr>
                <w:ilvl w:val="0"/>
                <w:numId w:val="6"/>
              </w:numPr>
              <w:tabs>
                <w:tab w:val="left" w:pos="720"/>
              </w:tabs>
              <w:spacing w:after="200" w:line="100" w:lineRule="atLeast"/>
              <w:jc w:val="left"/>
              <w:rPr>
                <w:rFonts w:ascii="Arial" w:hAnsi="Arial" w:cs="Arial"/>
                <w:sz w:val="20"/>
                <w:szCs w:val="20"/>
              </w:rPr>
            </w:pPr>
            <w:r>
              <w:rPr>
                <w:rFonts w:ascii="Arial" w:hAnsi="Arial" w:cs="Arial"/>
                <w:sz w:val="20"/>
                <w:szCs w:val="20"/>
              </w:rPr>
              <w:t>sostituzione\scambio</w:t>
            </w:r>
          </w:p>
          <w:p w:rsidR="00DE4C8D" w:rsidRDefault="00DE4C8D" w:rsidP="00DE4C8D">
            <w:pPr>
              <w:widowControl/>
              <w:numPr>
                <w:ilvl w:val="0"/>
                <w:numId w:val="6"/>
              </w:numPr>
              <w:tabs>
                <w:tab w:val="left" w:pos="720"/>
              </w:tabs>
              <w:spacing w:after="200" w:line="100" w:lineRule="atLeast"/>
              <w:jc w:val="left"/>
              <w:rPr>
                <w:rFonts w:ascii="Arial" w:hAnsi="Arial" w:cs="Arial"/>
                <w:sz w:val="20"/>
                <w:szCs w:val="20"/>
              </w:rPr>
            </w:pPr>
            <w:r>
              <w:rPr>
                <w:rFonts w:ascii="Arial" w:hAnsi="Arial" w:cs="Arial"/>
                <w:sz w:val="20"/>
                <w:szCs w:val="20"/>
              </w:rPr>
              <w:t>non rispetta la punteggiatura</w:t>
            </w:r>
          </w:p>
          <w:p w:rsidR="00DE4C8D" w:rsidRDefault="00DE4C8D" w:rsidP="00DE4C8D">
            <w:pPr>
              <w:widowControl/>
              <w:numPr>
                <w:ilvl w:val="0"/>
                <w:numId w:val="4"/>
              </w:numPr>
              <w:tabs>
                <w:tab w:val="left" w:pos="720"/>
              </w:tabs>
              <w:spacing w:after="200" w:line="100" w:lineRule="atLeast"/>
              <w:jc w:val="left"/>
              <w:rPr>
                <w:rFonts w:ascii="Arial" w:hAnsi="Arial" w:cs="Arial"/>
              </w:rPr>
            </w:pPr>
            <w:r>
              <w:rPr>
                <w:rFonts w:ascii="Arial" w:hAnsi="Arial" w:cs="Arial"/>
                <w:sz w:val="20"/>
                <w:szCs w:val="20"/>
              </w:rPr>
              <w:t>prosodia ( tono, accento, intonazione</w:t>
            </w:r>
            <w:r>
              <w:rPr>
                <w:rFonts w:ascii="Arial" w:hAnsi="Arial" w:cs="Arial"/>
              </w:rPr>
              <w:t>)</w:t>
            </w:r>
          </w:p>
          <w:p w:rsidR="00DE4C8D" w:rsidRDefault="00DE4C8D" w:rsidP="00B165F2">
            <w:pPr>
              <w:spacing w:line="100" w:lineRule="atLeast"/>
              <w:rPr>
                <w:rFonts w:ascii="Arial" w:hAnsi="Arial" w:cs="Arial"/>
                <w:sz w:val="20"/>
                <w:szCs w:val="20"/>
              </w:rPr>
            </w:pPr>
            <w:r>
              <w:rPr>
                <w:rFonts w:ascii="Arial" w:hAnsi="Arial" w:cs="Arial"/>
              </w:rPr>
              <w:t>Come legge</w:t>
            </w:r>
          </w:p>
          <w:p w:rsidR="00DE4C8D" w:rsidRDefault="00DE4C8D" w:rsidP="00DE4C8D">
            <w:pPr>
              <w:widowControl/>
              <w:numPr>
                <w:ilvl w:val="0"/>
                <w:numId w:val="4"/>
              </w:numPr>
              <w:tabs>
                <w:tab w:val="left" w:pos="720"/>
              </w:tabs>
              <w:spacing w:after="200" w:line="100" w:lineRule="atLeast"/>
              <w:jc w:val="left"/>
              <w:rPr>
                <w:rFonts w:ascii="Arial" w:hAnsi="Arial" w:cs="Arial"/>
                <w:sz w:val="20"/>
                <w:szCs w:val="20"/>
              </w:rPr>
            </w:pPr>
            <w:r>
              <w:rPr>
                <w:rFonts w:ascii="Arial" w:hAnsi="Arial" w:cs="Arial"/>
                <w:sz w:val="20"/>
                <w:szCs w:val="20"/>
              </w:rPr>
              <w:t xml:space="preserve">mentalmente </w:t>
            </w:r>
          </w:p>
          <w:p w:rsidR="00DE4C8D" w:rsidRDefault="00DE4C8D" w:rsidP="00DE4C8D">
            <w:pPr>
              <w:widowControl/>
              <w:numPr>
                <w:ilvl w:val="0"/>
                <w:numId w:val="4"/>
              </w:numPr>
              <w:tabs>
                <w:tab w:val="left" w:pos="720"/>
              </w:tabs>
              <w:spacing w:after="200" w:line="100" w:lineRule="atLeast"/>
              <w:jc w:val="left"/>
            </w:pPr>
            <w:r>
              <w:rPr>
                <w:rFonts w:ascii="Arial" w:hAnsi="Arial" w:cs="Arial"/>
                <w:sz w:val="20"/>
                <w:szCs w:val="20"/>
              </w:rPr>
              <w:t>ad alta voce</w:t>
            </w:r>
          </w:p>
        </w:tc>
      </w:tr>
      <w:tr w:rsidR="00DE4C8D" w:rsidTr="007D67A2">
        <w:trPr>
          <w:jc w:val="center"/>
        </w:trPr>
        <w:tc>
          <w:tcPr>
            <w:tcW w:w="9788" w:type="dxa"/>
            <w:tcBorders>
              <w:top w:val="single" w:sz="4" w:space="0" w:color="000000"/>
              <w:left w:val="single" w:sz="4" w:space="0" w:color="000000"/>
              <w:bottom w:val="single" w:sz="4" w:space="0" w:color="000000"/>
              <w:right w:val="single" w:sz="4" w:space="0" w:color="000000"/>
            </w:tcBorders>
            <w:shd w:val="clear" w:color="auto" w:fill="auto"/>
          </w:tcPr>
          <w:p w:rsidR="00DE4C8D" w:rsidRDefault="00DE4C8D" w:rsidP="00B165F2">
            <w:pPr>
              <w:spacing w:line="100" w:lineRule="atLeast"/>
              <w:rPr>
                <w:rFonts w:ascii="Arial" w:hAnsi="Arial" w:cs="Arial"/>
                <w:sz w:val="20"/>
                <w:szCs w:val="20"/>
              </w:rPr>
            </w:pPr>
            <w:r>
              <w:rPr>
                <w:rFonts w:ascii="Arial" w:hAnsi="Arial" w:cs="Arial"/>
              </w:rPr>
              <w:t>Comprensione</w:t>
            </w:r>
          </w:p>
          <w:p w:rsidR="00DE4C8D" w:rsidRDefault="00DE4C8D" w:rsidP="00DE4C8D">
            <w:pPr>
              <w:widowControl/>
              <w:numPr>
                <w:ilvl w:val="0"/>
                <w:numId w:val="7"/>
              </w:numPr>
              <w:tabs>
                <w:tab w:val="clear" w:pos="0"/>
                <w:tab w:val="num" w:pos="1080"/>
              </w:tabs>
              <w:spacing w:after="200" w:line="100" w:lineRule="atLeast"/>
              <w:ind w:left="1080"/>
              <w:jc w:val="left"/>
              <w:rPr>
                <w:rFonts w:ascii="Arial" w:hAnsi="Arial" w:cs="Arial"/>
                <w:sz w:val="20"/>
                <w:szCs w:val="20"/>
              </w:rPr>
            </w:pPr>
            <w:r>
              <w:rPr>
                <w:rFonts w:ascii="Arial" w:hAnsi="Arial" w:cs="Arial"/>
                <w:sz w:val="20"/>
                <w:szCs w:val="20"/>
              </w:rPr>
              <w:t>comprende semplici frasi</w:t>
            </w:r>
          </w:p>
          <w:p w:rsidR="00DE4C8D" w:rsidRDefault="00DE4C8D" w:rsidP="00DE4C8D">
            <w:pPr>
              <w:widowControl/>
              <w:numPr>
                <w:ilvl w:val="0"/>
                <w:numId w:val="7"/>
              </w:numPr>
              <w:tabs>
                <w:tab w:val="clear" w:pos="0"/>
                <w:tab w:val="num" w:pos="1080"/>
              </w:tabs>
              <w:spacing w:after="200" w:line="100" w:lineRule="atLeast"/>
              <w:ind w:left="1080"/>
              <w:jc w:val="left"/>
              <w:rPr>
                <w:rFonts w:ascii="Arial" w:hAnsi="Arial" w:cs="Arial"/>
                <w:sz w:val="20"/>
                <w:szCs w:val="20"/>
              </w:rPr>
            </w:pPr>
            <w:r>
              <w:rPr>
                <w:rFonts w:ascii="Arial" w:hAnsi="Arial" w:cs="Arial"/>
                <w:sz w:val="20"/>
                <w:szCs w:val="20"/>
              </w:rPr>
              <w:t>comprende brani di  breve lunghezza</w:t>
            </w:r>
          </w:p>
          <w:p w:rsidR="00DE4C8D" w:rsidRDefault="00DE4C8D" w:rsidP="00DE4C8D">
            <w:pPr>
              <w:widowControl/>
              <w:numPr>
                <w:ilvl w:val="0"/>
                <w:numId w:val="7"/>
              </w:numPr>
              <w:tabs>
                <w:tab w:val="clear" w:pos="0"/>
                <w:tab w:val="num" w:pos="1080"/>
              </w:tabs>
              <w:spacing w:after="200" w:line="100" w:lineRule="atLeast"/>
              <w:ind w:left="1080"/>
              <w:jc w:val="left"/>
            </w:pPr>
            <w:r>
              <w:rPr>
                <w:rFonts w:ascii="Arial" w:hAnsi="Arial" w:cs="Arial"/>
                <w:sz w:val="20"/>
                <w:szCs w:val="20"/>
              </w:rPr>
              <w:t>accede in modo autonomo al testo</w:t>
            </w:r>
          </w:p>
        </w:tc>
      </w:tr>
    </w:tbl>
    <w:p w:rsidR="00DE4C8D" w:rsidRDefault="00484406" w:rsidP="00DE4C8D">
      <w:pPr>
        <w:rPr>
          <w:rFonts w:ascii="Arial" w:hAnsi="Arial" w:cs="Arial"/>
        </w:rPr>
      </w:pPr>
      <w:r>
        <w:rPr>
          <w:sz w:val="28"/>
          <w:szCs w:val="28"/>
        </w:rPr>
        <w:br w:type="page"/>
      </w:r>
      <w:r w:rsidR="00DE4C8D">
        <w:rPr>
          <w:b/>
          <w:sz w:val="28"/>
          <w:szCs w:val="28"/>
        </w:rPr>
        <w:lastRenderedPageBreak/>
        <w:t xml:space="preserve">Scrittura </w:t>
      </w:r>
      <w:r w:rsidR="00DE4C8D">
        <w:rPr>
          <w:sz w:val="18"/>
          <w:szCs w:val="18"/>
        </w:rPr>
        <w:t>(L.170\10 ,art.1, commi 3e 4)</w:t>
      </w:r>
    </w:p>
    <w:tbl>
      <w:tblPr>
        <w:tblW w:w="0" w:type="auto"/>
        <w:jc w:val="center"/>
        <w:tblLayout w:type="fixed"/>
        <w:tblLook w:val="0000"/>
      </w:tblPr>
      <w:tblGrid>
        <w:gridCol w:w="9788"/>
      </w:tblGrid>
      <w:tr w:rsidR="00DE4C8D" w:rsidTr="007D67A2">
        <w:trPr>
          <w:jc w:val="center"/>
        </w:trPr>
        <w:tc>
          <w:tcPr>
            <w:tcW w:w="9788" w:type="dxa"/>
            <w:tcBorders>
              <w:top w:val="single" w:sz="4" w:space="0" w:color="000000"/>
              <w:left w:val="single" w:sz="4" w:space="0" w:color="000000"/>
              <w:bottom w:val="single" w:sz="4" w:space="0" w:color="000000"/>
              <w:right w:val="single" w:sz="4" w:space="0" w:color="000000"/>
            </w:tcBorders>
            <w:shd w:val="clear" w:color="auto" w:fill="auto"/>
          </w:tcPr>
          <w:p w:rsidR="00DE4C8D" w:rsidRDefault="00DE4C8D" w:rsidP="00B165F2">
            <w:pPr>
              <w:spacing w:line="100" w:lineRule="atLeast"/>
              <w:rPr>
                <w:rFonts w:ascii="Arial" w:hAnsi="Arial" w:cs="Arial"/>
                <w:sz w:val="20"/>
                <w:szCs w:val="20"/>
              </w:rPr>
            </w:pPr>
            <w:r>
              <w:rPr>
                <w:rFonts w:ascii="Arial" w:hAnsi="Arial" w:cs="Arial"/>
              </w:rPr>
              <w:t>Cosa scrive</w:t>
            </w:r>
          </w:p>
          <w:p w:rsidR="00DE4C8D" w:rsidRDefault="00DE4C8D" w:rsidP="00DE4C8D">
            <w:pPr>
              <w:widowControl/>
              <w:numPr>
                <w:ilvl w:val="0"/>
                <w:numId w:val="2"/>
              </w:numPr>
              <w:tabs>
                <w:tab w:val="clear" w:pos="0"/>
                <w:tab w:val="num" w:pos="720"/>
              </w:tabs>
              <w:spacing w:after="200" w:line="100" w:lineRule="atLeast"/>
              <w:jc w:val="left"/>
              <w:rPr>
                <w:rFonts w:ascii="Arial" w:hAnsi="Arial" w:cs="Arial"/>
                <w:sz w:val="20"/>
                <w:szCs w:val="20"/>
              </w:rPr>
            </w:pPr>
            <w:r>
              <w:rPr>
                <w:rFonts w:ascii="Arial" w:hAnsi="Arial" w:cs="Arial"/>
                <w:sz w:val="20"/>
                <w:szCs w:val="20"/>
              </w:rPr>
              <w:t>Singole sillabe</w:t>
            </w:r>
          </w:p>
          <w:p w:rsidR="00DE4C8D" w:rsidRDefault="00DE4C8D" w:rsidP="00DE4C8D">
            <w:pPr>
              <w:widowControl/>
              <w:numPr>
                <w:ilvl w:val="0"/>
                <w:numId w:val="2"/>
              </w:numPr>
              <w:tabs>
                <w:tab w:val="clear" w:pos="0"/>
                <w:tab w:val="num" w:pos="720"/>
              </w:tabs>
              <w:spacing w:after="200" w:line="100" w:lineRule="atLeast"/>
              <w:jc w:val="left"/>
              <w:rPr>
                <w:rFonts w:ascii="Arial" w:hAnsi="Arial" w:cs="Arial"/>
                <w:sz w:val="20"/>
                <w:szCs w:val="20"/>
              </w:rPr>
            </w:pPr>
            <w:r>
              <w:rPr>
                <w:rFonts w:ascii="Arial" w:hAnsi="Arial" w:cs="Arial"/>
                <w:sz w:val="20"/>
                <w:szCs w:val="20"/>
              </w:rPr>
              <w:t>Sillabe semplici\complesse</w:t>
            </w:r>
          </w:p>
          <w:p w:rsidR="00DE4C8D" w:rsidRDefault="00DE4C8D" w:rsidP="00DE4C8D">
            <w:pPr>
              <w:widowControl/>
              <w:numPr>
                <w:ilvl w:val="0"/>
                <w:numId w:val="2"/>
              </w:numPr>
              <w:tabs>
                <w:tab w:val="clear" w:pos="0"/>
                <w:tab w:val="num" w:pos="720"/>
              </w:tabs>
              <w:spacing w:after="200" w:line="100" w:lineRule="atLeast"/>
              <w:jc w:val="left"/>
              <w:rPr>
                <w:rFonts w:ascii="Arial" w:hAnsi="Arial" w:cs="Arial"/>
                <w:sz w:val="20"/>
                <w:szCs w:val="20"/>
              </w:rPr>
            </w:pPr>
            <w:r>
              <w:rPr>
                <w:rFonts w:ascii="Arial" w:hAnsi="Arial" w:cs="Arial"/>
                <w:sz w:val="20"/>
                <w:szCs w:val="20"/>
              </w:rPr>
              <w:t>Singole parole mono\bi\tri e polisillabiche</w:t>
            </w:r>
          </w:p>
          <w:p w:rsidR="00DE4C8D" w:rsidRDefault="00DE4C8D" w:rsidP="00DE4C8D">
            <w:pPr>
              <w:widowControl/>
              <w:numPr>
                <w:ilvl w:val="0"/>
                <w:numId w:val="2"/>
              </w:numPr>
              <w:tabs>
                <w:tab w:val="clear" w:pos="0"/>
                <w:tab w:val="num" w:pos="720"/>
              </w:tabs>
              <w:spacing w:after="200" w:line="100" w:lineRule="atLeast"/>
              <w:jc w:val="left"/>
              <w:rPr>
                <w:rFonts w:ascii="Arial" w:hAnsi="Arial" w:cs="Arial"/>
                <w:sz w:val="20"/>
                <w:szCs w:val="20"/>
              </w:rPr>
            </w:pPr>
            <w:r>
              <w:rPr>
                <w:rFonts w:ascii="Arial" w:hAnsi="Arial" w:cs="Arial"/>
                <w:sz w:val="20"/>
                <w:szCs w:val="20"/>
              </w:rPr>
              <w:t>Frasi medio lunghe</w:t>
            </w:r>
          </w:p>
          <w:p w:rsidR="00DE4C8D" w:rsidRDefault="00DE4C8D" w:rsidP="00DE4C8D">
            <w:pPr>
              <w:widowControl/>
              <w:numPr>
                <w:ilvl w:val="0"/>
                <w:numId w:val="2"/>
              </w:numPr>
              <w:tabs>
                <w:tab w:val="clear" w:pos="0"/>
                <w:tab w:val="num" w:pos="720"/>
              </w:tabs>
              <w:spacing w:after="200" w:line="100" w:lineRule="atLeast"/>
              <w:jc w:val="left"/>
              <w:rPr>
                <w:rFonts w:ascii="Arial" w:hAnsi="Arial" w:cs="Arial"/>
                <w:sz w:val="20"/>
                <w:szCs w:val="20"/>
              </w:rPr>
            </w:pPr>
            <w:r>
              <w:rPr>
                <w:rFonts w:ascii="Arial" w:hAnsi="Arial" w:cs="Arial"/>
                <w:sz w:val="20"/>
                <w:szCs w:val="20"/>
              </w:rPr>
              <w:t>Brevi testi</w:t>
            </w:r>
          </w:p>
          <w:p w:rsidR="00DE4C8D" w:rsidRDefault="00DE4C8D" w:rsidP="00DE4C8D">
            <w:pPr>
              <w:widowControl/>
              <w:numPr>
                <w:ilvl w:val="0"/>
                <w:numId w:val="2"/>
              </w:numPr>
              <w:tabs>
                <w:tab w:val="clear" w:pos="0"/>
                <w:tab w:val="num" w:pos="720"/>
              </w:tabs>
              <w:spacing w:after="200" w:line="100" w:lineRule="atLeast"/>
              <w:jc w:val="left"/>
            </w:pPr>
            <w:r>
              <w:rPr>
                <w:rFonts w:ascii="Arial" w:hAnsi="Arial" w:cs="Arial"/>
                <w:sz w:val="20"/>
                <w:szCs w:val="20"/>
              </w:rPr>
              <w:t>Altro___________________________________</w:t>
            </w:r>
          </w:p>
        </w:tc>
      </w:tr>
      <w:tr w:rsidR="00DE4C8D" w:rsidTr="007D67A2">
        <w:trPr>
          <w:jc w:val="center"/>
        </w:trPr>
        <w:tc>
          <w:tcPr>
            <w:tcW w:w="9788" w:type="dxa"/>
            <w:tcBorders>
              <w:top w:val="single" w:sz="4" w:space="0" w:color="000000"/>
              <w:left w:val="single" w:sz="4" w:space="0" w:color="000000"/>
              <w:bottom w:val="single" w:sz="4" w:space="0" w:color="000000"/>
              <w:right w:val="single" w:sz="4" w:space="0" w:color="000000"/>
            </w:tcBorders>
            <w:shd w:val="clear" w:color="auto" w:fill="auto"/>
          </w:tcPr>
          <w:p w:rsidR="00DE4C8D" w:rsidRDefault="00DE4C8D" w:rsidP="00B165F2">
            <w:pPr>
              <w:spacing w:line="100" w:lineRule="atLeast"/>
              <w:rPr>
                <w:rFonts w:ascii="Arial" w:hAnsi="Arial" w:cs="Arial"/>
                <w:sz w:val="20"/>
                <w:szCs w:val="20"/>
              </w:rPr>
            </w:pPr>
            <w:r>
              <w:rPr>
                <w:rFonts w:ascii="Arial" w:hAnsi="Arial" w:cs="Arial"/>
              </w:rPr>
              <w:t>Errori ricorrenti</w:t>
            </w:r>
          </w:p>
          <w:p w:rsidR="00DE4C8D" w:rsidRDefault="00DE4C8D" w:rsidP="00DE4C8D">
            <w:pPr>
              <w:widowControl/>
              <w:numPr>
                <w:ilvl w:val="0"/>
                <w:numId w:val="3"/>
              </w:numPr>
              <w:tabs>
                <w:tab w:val="clear" w:pos="0"/>
                <w:tab w:val="num" w:pos="360"/>
                <w:tab w:val="left" w:pos="720"/>
              </w:tabs>
              <w:spacing w:after="200" w:line="100" w:lineRule="atLeast"/>
              <w:ind w:left="720"/>
              <w:jc w:val="left"/>
              <w:rPr>
                <w:rFonts w:ascii="Arial" w:hAnsi="Arial" w:cs="Arial"/>
                <w:sz w:val="20"/>
                <w:szCs w:val="20"/>
              </w:rPr>
            </w:pPr>
            <w:r>
              <w:rPr>
                <w:rFonts w:ascii="Arial" w:hAnsi="Arial" w:cs="Arial"/>
                <w:sz w:val="20"/>
                <w:szCs w:val="20"/>
              </w:rPr>
              <w:t>Errori fonologici ( omissioni,sostituzioni, inversioni di lettere o sillabe)</w:t>
            </w:r>
          </w:p>
          <w:p w:rsidR="00DE4C8D" w:rsidRDefault="00DE4C8D" w:rsidP="00DE4C8D">
            <w:pPr>
              <w:widowControl/>
              <w:numPr>
                <w:ilvl w:val="0"/>
                <w:numId w:val="3"/>
              </w:numPr>
              <w:tabs>
                <w:tab w:val="clear" w:pos="0"/>
                <w:tab w:val="num" w:pos="360"/>
                <w:tab w:val="left" w:pos="720"/>
              </w:tabs>
              <w:spacing w:after="200" w:line="100" w:lineRule="atLeast"/>
              <w:ind w:left="720"/>
              <w:jc w:val="left"/>
              <w:rPr>
                <w:rFonts w:ascii="Arial" w:hAnsi="Arial" w:cs="Arial"/>
                <w:sz w:val="20"/>
                <w:szCs w:val="20"/>
              </w:rPr>
            </w:pPr>
            <w:r>
              <w:rPr>
                <w:rFonts w:ascii="Arial" w:hAnsi="Arial" w:cs="Arial"/>
                <w:sz w:val="20"/>
                <w:szCs w:val="20"/>
              </w:rPr>
              <w:t>Errori fonetici (doppie,accenti)</w:t>
            </w:r>
          </w:p>
          <w:p w:rsidR="00DE4C8D" w:rsidRDefault="00DE4C8D" w:rsidP="00DE4C8D">
            <w:pPr>
              <w:widowControl/>
              <w:numPr>
                <w:ilvl w:val="0"/>
                <w:numId w:val="3"/>
              </w:numPr>
              <w:tabs>
                <w:tab w:val="clear" w:pos="0"/>
                <w:tab w:val="num" w:pos="360"/>
                <w:tab w:val="left" w:pos="720"/>
              </w:tabs>
              <w:spacing w:after="200" w:line="100" w:lineRule="atLeast"/>
              <w:ind w:left="720"/>
              <w:jc w:val="left"/>
              <w:rPr>
                <w:rFonts w:ascii="Arial" w:hAnsi="Arial" w:cs="Arial"/>
                <w:sz w:val="20"/>
                <w:szCs w:val="20"/>
              </w:rPr>
            </w:pPr>
            <w:r>
              <w:rPr>
                <w:rFonts w:ascii="Arial" w:hAnsi="Arial" w:cs="Arial"/>
                <w:sz w:val="20"/>
                <w:szCs w:val="20"/>
              </w:rPr>
              <w:t>Errori ortografici ( uso dell’H,apostrofo, separazioni e fusioni  illegali)</w:t>
            </w:r>
          </w:p>
          <w:p w:rsidR="00DE4C8D" w:rsidRDefault="00DE4C8D" w:rsidP="00DE4C8D">
            <w:pPr>
              <w:widowControl/>
              <w:numPr>
                <w:ilvl w:val="0"/>
                <w:numId w:val="3"/>
              </w:numPr>
              <w:tabs>
                <w:tab w:val="clear" w:pos="0"/>
                <w:tab w:val="num" w:pos="360"/>
                <w:tab w:val="left" w:pos="720"/>
              </w:tabs>
              <w:spacing w:after="200" w:line="100" w:lineRule="atLeast"/>
              <w:ind w:left="720"/>
              <w:jc w:val="left"/>
              <w:rPr>
                <w:rFonts w:ascii="Arial" w:hAnsi="Arial" w:cs="Arial"/>
                <w:sz w:val="20"/>
                <w:szCs w:val="20"/>
              </w:rPr>
            </w:pPr>
            <w:r>
              <w:rPr>
                <w:rFonts w:ascii="Arial" w:hAnsi="Arial" w:cs="Arial"/>
                <w:sz w:val="20"/>
                <w:szCs w:val="20"/>
              </w:rPr>
              <w:t>Errori semantico-lessicali ( es l’ago\lago)</w:t>
            </w:r>
          </w:p>
          <w:p w:rsidR="00DE4C8D" w:rsidRDefault="00DE4C8D" w:rsidP="00DE4C8D">
            <w:pPr>
              <w:widowControl/>
              <w:numPr>
                <w:ilvl w:val="0"/>
                <w:numId w:val="3"/>
              </w:numPr>
              <w:tabs>
                <w:tab w:val="clear" w:pos="0"/>
                <w:tab w:val="num" w:pos="360"/>
                <w:tab w:val="left" w:pos="720"/>
              </w:tabs>
              <w:spacing w:after="200" w:line="100" w:lineRule="atLeast"/>
              <w:ind w:left="720"/>
              <w:jc w:val="left"/>
            </w:pPr>
            <w:r>
              <w:rPr>
                <w:rFonts w:ascii="Arial" w:hAnsi="Arial" w:cs="Arial"/>
                <w:sz w:val="20"/>
                <w:szCs w:val="20"/>
              </w:rPr>
              <w:t>Altro _____________________________________</w:t>
            </w:r>
          </w:p>
        </w:tc>
      </w:tr>
      <w:tr w:rsidR="00DE4C8D" w:rsidTr="007D67A2">
        <w:trPr>
          <w:jc w:val="center"/>
        </w:trPr>
        <w:tc>
          <w:tcPr>
            <w:tcW w:w="9788" w:type="dxa"/>
            <w:tcBorders>
              <w:top w:val="single" w:sz="4" w:space="0" w:color="000000"/>
              <w:left w:val="single" w:sz="4" w:space="0" w:color="000000"/>
              <w:bottom w:val="single" w:sz="4" w:space="0" w:color="000000"/>
              <w:right w:val="single" w:sz="4" w:space="0" w:color="000000"/>
            </w:tcBorders>
            <w:shd w:val="clear" w:color="auto" w:fill="auto"/>
          </w:tcPr>
          <w:p w:rsidR="00DE4C8D" w:rsidRDefault="00DE4C8D" w:rsidP="00B165F2">
            <w:pPr>
              <w:spacing w:line="100" w:lineRule="atLeast"/>
              <w:rPr>
                <w:rFonts w:ascii="Arial" w:hAnsi="Arial" w:cs="Arial"/>
                <w:sz w:val="20"/>
                <w:szCs w:val="20"/>
              </w:rPr>
            </w:pPr>
            <w:r>
              <w:rPr>
                <w:rFonts w:ascii="Arial" w:hAnsi="Arial" w:cs="Arial"/>
              </w:rPr>
              <w:t>Come scrive</w:t>
            </w:r>
          </w:p>
          <w:p w:rsidR="00DE4C8D" w:rsidRDefault="00DE4C8D" w:rsidP="00DE4C8D">
            <w:pPr>
              <w:widowControl/>
              <w:numPr>
                <w:ilvl w:val="0"/>
                <w:numId w:val="5"/>
              </w:numPr>
              <w:tabs>
                <w:tab w:val="clear" w:pos="0"/>
                <w:tab w:val="left" w:pos="720"/>
                <w:tab w:val="num" w:pos="786"/>
              </w:tabs>
              <w:spacing w:after="200" w:line="100" w:lineRule="atLeast"/>
              <w:jc w:val="left"/>
              <w:rPr>
                <w:rFonts w:ascii="Arial" w:hAnsi="Arial" w:cs="Arial"/>
                <w:sz w:val="20"/>
                <w:szCs w:val="20"/>
              </w:rPr>
            </w:pPr>
            <w:r>
              <w:rPr>
                <w:rFonts w:ascii="Arial" w:hAnsi="Arial" w:cs="Arial"/>
                <w:sz w:val="20"/>
                <w:szCs w:val="20"/>
              </w:rPr>
              <w:t xml:space="preserve">Copia </w:t>
            </w:r>
          </w:p>
          <w:p w:rsidR="00DE4C8D" w:rsidRDefault="00DE4C8D" w:rsidP="00DE4C8D">
            <w:pPr>
              <w:widowControl/>
              <w:numPr>
                <w:ilvl w:val="0"/>
                <w:numId w:val="4"/>
              </w:numPr>
              <w:tabs>
                <w:tab w:val="left" w:pos="720"/>
              </w:tabs>
              <w:spacing w:after="200" w:line="100" w:lineRule="atLeast"/>
              <w:jc w:val="left"/>
              <w:rPr>
                <w:rFonts w:ascii="Arial" w:hAnsi="Arial" w:cs="Arial"/>
                <w:sz w:val="20"/>
                <w:szCs w:val="20"/>
              </w:rPr>
            </w:pPr>
            <w:r>
              <w:rPr>
                <w:rFonts w:ascii="Arial" w:hAnsi="Arial" w:cs="Arial"/>
                <w:sz w:val="20"/>
                <w:szCs w:val="20"/>
              </w:rPr>
              <w:t>Scrive sotto dettatura</w:t>
            </w:r>
          </w:p>
          <w:p w:rsidR="00DE4C8D" w:rsidRDefault="00DE4C8D" w:rsidP="00DE4C8D">
            <w:pPr>
              <w:widowControl/>
              <w:numPr>
                <w:ilvl w:val="0"/>
                <w:numId w:val="4"/>
              </w:numPr>
              <w:tabs>
                <w:tab w:val="left" w:pos="720"/>
              </w:tabs>
              <w:spacing w:after="200" w:line="100" w:lineRule="atLeast"/>
              <w:jc w:val="left"/>
              <w:rPr>
                <w:rFonts w:ascii="Arial" w:hAnsi="Arial" w:cs="Arial"/>
                <w:sz w:val="20"/>
                <w:szCs w:val="20"/>
              </w:rPr>
            </w:pPr>
            <w:r>
              <w:rPr>
                <w:rFonts w:ascii="Arial" w:hAnsi="Arial" w:cs="Arial"/>
                <w:sz w:val="20"/>
                <w:szCs w:val="20"/>
              </w:rPr>
              <w:t>Utilizza ausili per la scrittura</w:t>
            </w:r>
          </w:p>
          <w:p w:rsidR="00DE4C8D" w:rsidRDefault="00DE4C8D" w:rsidP="00DE4C8D">
            <w:pPr>
              <w:widowControl/>
              <w:numPr>
                <w:ilvl w:val="0"/>
                <w:numId w:val="4"/>
              </w:numPr>
              <w:tabs>
                <w:tab w:val="left" w:pos="720"/>
              </w:tabs>
              <w:spacing w:after="200" w:line="100" w:lineRule="atLeast"/>
              <w:jc w:val="left"/>
              <w:rPr>
                <w:rFonts w:ascii="Arial" w:hAnsi="Arial" w:cs="Arial"/>
              </w:rPr>
            </w:pPr>
            <w:r>
              <w:rPr>
                <w:rFonts w:ascii="Arial" w:hAnsi="Arial" w:cs="Arial"/>
                <w:sz w:val="20"/>
                <w:szCs w:val="20"/>
              </w:rPr>
              <w:t>Altro________________________________________</w:t>
            </w:r>
          </w:p>
          <w:p w:rsidR="00DE4C8D" w:rsidRDefault="00DE4C8D" w:rsidP="00B165F2">
            <w:pPr>
              <w:spacing w:line="100" w:lineRule="atLeast"/>
              <w:rPr>
                <w:rFonts w:ascii="Arial" w:hAnsi="Arial" w:cs="Arial"/>
                <w:sz w:val="20"/>
                <w:szCs w:val="20"/>
              </w:rPr>
            </w:pPr>
            <w:r>
              <w:rPr>
                <w:rFonts w:ascii="Arial" w:hAnsi="Arial" w:cs="Arial"/>
              </w:rPr>
              <w:t>Qualità della scrittura</w:t>
            </w:r>
          </w:p>
          <w:p w:rsidR="00DE4C8D" w:rsidRDefault="00DE4C8D" w:rsidP="00DE4C8D">
            <w:pPr>
              <w:widowControl/>
              <w:numPr>
                <w:ilvl w:val="0"/>
                <w:numId w:val="6"/>
              </w:numPr>
              <w:tabs>
                <w:tab w:val="left" w:pos="720"/>
              </w:tabs>
              <w:spacing w:after="200" w:line="100" w:lineRule="atLeast"/>
              <w:jc w:val="left"/>
              <w:rPr>
                <w:rFonts w:ascii="Arial" w:hAnsi="Arial" w:cs="Arial"/>
                <w:sz w:val="20"/>
                <w:szCs w:val="20"/>
              </w:rPr>
            </w:pPr>
            <w:r>
              <w:rPr>
                <w:rFonts w:ascii="Arial" w:hAnsi="Arial" w:cs="Arial"/>
                <w:sz w:val="20"/>
                <w:szCs w:val="20"/>
              </w:rPr>
              <w:t>Chiara</w:t>
            </w:r>
          </w:p>
          <w:p w:rsidR="00DE4C8D" w:rsidRDefault="00DE4C8D" w:rsidP="00DE4C8D">
            <w:pPr>
              <w:widowControl/>
              <w:numPr>
                <w:ilvl w:val="0"/>
                <w:numId w:val="6"/>
              </w:numPr>
              <w:tabs>
                <w:tab w:val="left" w:pos="720"/>
              </w:tabs>
              <w:spacing w:after="200" w:line="100" w:lineRule="atLeast"/>
              <w:jc w:val="left"/>
              <w:rPr>
                <w:rFonts w:ascii="Arial" w:hAnsi="Arial" w:cs="Arial"/>
                <w:sz w:val="20"/>
                <w:szCs w:val="20"/>
              </w:rPr>
            </w:pPr>
            <w:r>
              <w:rPr>
                <w:rFonts w:ascii="Arial" w:hAnsi="Arial" w:cs="Arial"/>
                <w:sz w:val="20"/>
                <w:szCs w:val="20"/>
              </w:rPr>
              <w:t>Grande</w:t>
            </w:r>
          </w:p>
          <w:p w:rsidR="00DE4C8D" w:rsidRDefault="00DE4C8D" w:rsidP="00DE4C8D">
            <w:pPr>
              <w:widowControl/>
              <w:numPr>
                <w:ilvl w:val="0"/>
                <w:numId w:val="6"/>
              </w:numPr>
              <w:tabs>
                <w:tab w:val="left" w:pos="720"/>
              </w:tabs>
              <w:spacing w:after="200" w:line="100" w:lineRule="atLeast"/>
              <w:jc w:val="left"/>
              <w:rPr>
                <w:rFonts w:ascii="Arial" w:hAnsi="Arial" w:cs="Arial"/>
              </w:rPr>
            </w:pPr>
            <w:r>
              <w:rPr>
                <w:rFonts w:ascii="Arial" w:hAnsi="Arial" w:cs="Arial"/>
                <w:sz w:val="20"/>
                <w:szCs w:val="20"/>
              </w:rPr>
              <w:t>Pesante</w:t>
            </w:r>
          </w:p>
          <w:p w:rsidR="00DE4C8D" w:rsidRDefault="00DE4C8D" w:rsidP="00B165F2">
            <w:pPr>
              <w:spacing w:line="100" w:lineRule="atLeast"/>
              <w:rPr>
                <w:rFonts w:ascii="Arial" w:hAnsi="Arial" w:cs="Arial"/>
                <w:sz w:val="20"/>
                <w:szCs w:val="20"/>
              </w:rPr>
            </w:pPr>
            <w:r>
              <w:rPr>
                <w:rFonts w:ascii="Arial" w:hAnsi="Arial" w:cs="Arial"/>
              </w:rPr>
              <w:t>Qualità del tratto</w:t>
            </w:r>
          </w:p>
          <w:p w:rsidR="00DE4C8D" w:rsidRDefault="00DE4C8D" w:rsidP="00DE4C8D">
            <w:pPr>
              <w:widowControl/>
              <w:numPr>
                <w:ilvl w:val="0"/>
                <w:numId w:val="8"/>
              </w:numPr>
              <w:tabs>
                <w:tab w:val="clear" w:pos="0"/>
                <w:tab w:val="num" w:pos="720"/>
              </w:tabs>
              <w:spacing w:after="200" w:line="100" w:lineRule="atLeast"/>
              <w:jc w:val="left"/>
              <w:rPr>
                <w:rFonts w:ascii="Arial" w:hAnsi="Arial" w:cs="Arial"/>
                <w:sz w:val="20"/>
                <w:szCs w:val="20"/>
              </w:rPr>
            </w:pPr>
            <w:r>
              <w:rPr>
                <w:rFonts w:ascii="Arial" w:hAnsi="Arial" w:cs="Arial"/>
                <w:sz w:val="20"/>
                <w:szCs w:val="20"/>
              </w:rPr>
              <w:t>Segmentato</w:t>
            </w:r>
          </w:p>
          <w:p w:rsidR="00DE4C8D" w:rsidRDefault="00DE4C8D" w:rsidP="00DE4C8D">
            <w:pPr>
              <w:widowControl/>
              <w:numPr>
                <w:ilvl w:val="0"/>
                <w:numId w:val="8"/>
              </w:numPr>
              <w:tabs>
                <w:tab w:val="clear" w:pos="0"/>
                <w:tab w:val="num" w:pos="720"/>
              </w:tabs>
              <w:spacing w:after="200" w:line="100" w:lineRule="atLeast"/>
              <w:jc w:val="left"/>
              <w:rPr>
                <w:rFonts w:ascii="Arial" w:hAnsi="Arial" w:cs="Arial"/>
                <w:sz w:val="20"/>
                <w:szCs w:val="20"/>
              </w:rPr>
            </w:pPr>
            <w:r>
              <w:rPr>
                <w:rFonts w:ascii="Arial" w:hAnsi="Arial" w:cs="Arial"/>
                <w:sz w:val="20"/>
                <w:szCs w:val="20"/>
              </w:rPr>
              <w:t xml:space="preserve">Fluido </w:t>
            </w:r>
          </w:p>
          <w:p w:rsidR="00DE4C8D" w:rsidRDefault="00DE4C8D" w:rsidP="00DE4C8D">
            <w:pPr>
              <w:widowControl/>
              <w:numPr>
                <w:ilvl w:val="0"/>
                <w:numId w:val="8"/>
              </w:numPr>
              <w:tabs>
                <w:tab w:val="clear" w:pos="0"/>
                <w:tab w:val="num" w:pos="720"/>
              </w:tabs>
              <w:spacing w:after="200" w:line="100" w:lineRule="atLeast"/>
              <w:jc w:val="left"/>
              <w:rPr>
                <w:rFonts w:ascii="Arial" w:hAnsi="Arial" w:cs="Arial"/>
              </w:rPr>
            </w:pPr>
            <w:r>
              <w:rPr>
                <w:rFonts w:ascii="Arial" w:hAnsi="Arial" w:cs="Arial"/>
                <w:sz w:val="20"/>
                <w:szCs w:val="20"/>
              </w:rPr>
              <w:t>Eccessiva pressione</w:t>
            </w:r>
          </w:p>
          <w:p w:rsidR="00DE4C8D" w:rsidRDefault="00DE4C8D" w:rsidP="00B165F2">
            <w:pPr>
              <w:spacing w:line="100" w:lineRule="atLeast"/>
              <w:rPr>
                <w:rFonts w:ascii="Arial" w:hAnsi="Arial" w:cs="Arial"/>
                <w:sz w:val="20"/>
                <w:szCs w:val="20"/>
              </w:rPr>
            </w:pPr>
            <w:r>
              <w:rPr>
                <w:rFonts w:ascii="Arial" w:hAnsi="Arial" w:cs="Arial"/>
              </w:rPr>
              <w:t>Carattere</w:t>
            </w:r>
          </w:p>
          <w:p w:rsidR="00DE4C8D" w:rsidRDefault="00DE4C8D" w:rsidP="00DE4C8D">
            <w:pPr>
              <w:widowControl/>
              <w:numPr>
                <w:ilvl w:val="0"/>
                <w:numId w:val="4"/>
              </w:numPr>
              <w:tabs>
                <w:tab w:val="left" w:pos="720"/>
              </w:tabs>
              <w:spacing w:after="200" w:line="100" w:lineRule="atLeast"/>
              <w:jc w:val="left"/>
              <w:rPr>
                <w:rFonts w:ascii="Arial" w:hAnsi="Arial" w:cs="Arial"/>
                <w:sz w:val="20"/>
                <w:szCs w:val="20"/>
              </w:rPr>
            </w:pPr>
            <w:r>
              <w:rPr>
                <w:rFonts w:ascii="Arial" w:hAnsi="Arial" w:cs="Arial"/>
                <w:sz w:val="20"/>
                <w:szCs w:val="20"/>
              </w:rPr>
              <w:t>Stampato maiuscolo</w:t>
            </w:r>
          </w:p>
          <w:p w:rsidR="00DE4C8D" w:rsidRDefault="00DE4C8D" w:rsidP="00DE4C8D">
            <w:pPr>
              <w:widowControl/>
              <w:numPr>
                <w:ilvl w:val="0"/>
                <w:numId w:val="4"/>
              </w:numPr>
              <w:tabs>
                <w:tab w:val="left" w:pos="720"/>
              </w:tabs>
              <w:spacing w:after="200" w:line="100" w:lineRule="atLeast"/>
              <w:jc w:val="left"/>
              <w:rPr>
                <w:rFonts w:ascii="Arial" w:hAnsi="Arial" w:cs="Arial"/>
                <w:sz w:val="20"/>
                <w:szCs w:val="20"/>
              </w:rPr>
            </w:pPr>
            <w:r>
              <w:rPr>
                <w:rFonts w:ascii="Arial" w:hAnsi="Arial" w:cs="Arial"/>
                <w:sz w:val="20"/>
                <w:szCs w:val="20"/>
              </w:rPr>
              <w:t>Minuscolo</w:t>
            </w:r>
          </w:p>
          <w:p w:rsidR="00DE4C8D" w:rsidRDefault="00DE4C8D" w:rsidP="00DE4C8D">
            <w:pPr>
              <w:widowControl/>
              <w:numPr>
                <w:ilvl w:val="0"/>
                <w:numId w:val="4"/>
              </w:numPr>
              <w:tabs>
                <w:tab w:val="left" w:pos="720"/>
              </w:tabs>
              <w:spacing w:after="200" w:line="100" w:lineRule="atLeast"/>
              <w:jc w:val="left"/>
            </w:pPr>
            <w:r>
              <w:rPr>
                <w:rFonts w:ascii="Arial" w:hAnsi="Arial" w:cs="Arial"/>
                <w:sz w:val="20"/>
                <w:szCs w:val="20"/>
              </w:rPr>
              <w:t>Corsivo</w:t>
            </w:r>
          </w:p>
        </w:tc>
      </w:tr>
    </w:tbl>
    <w:p w:rsidR="00484406" w:rsidRDefault="00484406" w:rsidP="00DE4C8D">
      <w:pPr>
        <w:rPr>
          <w:sz w:val="28"/>
          <w:szCs w:val="28"/>
        </w:rPr>
      </w:pPr>
    </w:p>
    <w:p w:rsidR="00DE4C8D" w:rsidRDefault="00484406" w:rsidP="00DE4C8D">
      <w:pPr>
        <w:rPr>
          <w:rFonts w:ascii="Arial" w:hAnsi="Arial" w:cs="Arial"/>
        </w:rPr>
      </w:pPr>
      <w:r>
        <w:rPr>
          <w:sz w:val="28"/>
          <w:szCs w:val="28"/>
        </w:rPr>
        <w:br w:type="page"/>
      </w:r>
      <w:r w:rsidR="00DE4C8D">
        <w:rPr>
          <w:b/>
          <w:sz w:val="28"/>
          <w:szCs w:val="28"/>
        </w:rPr>
        <w:lastRenderedPageBreak/>
        <w:t xml:space="preserve">Calcolo </w:t>
      </w:r>
      <w:r w:rsidR="00DE4C8D">
        <w:rPr>
          <w:sz w:val="16"/>
          <w:szCs w:val="16"/>
        </w:rPr>
        <w:t>( L.170\10 art.1, comma 5)</w:t>
      </w:r>
    </w:p>
    <w:tbl>
      <w:tblPr>
        <w:tblW w:w="0" w:type="auto"/>
        <w:jc w:val="center"/>
        <w:tblLayout w:type="fixed"/>
        <w:tblLook w:val="0000"/>
      </w:tblPr>
      <w:tblGrid>
        <w:gridCol w:w="9864"/>
      </w:tblGrid>
      <w:tr w:rsidR="00DE4C8D" w:rsidTr="007D67A2">
        <w:trPr>
          <w:jc w:val="center"/>
        </w:trPr>
        <w:tc>
          <w:tcPr>
            <w:tcW w:w="9864" w:type="dxa"/>
            <w:tcBorders>
              <w:top w:val="single" w:sz="4" w:space="0" w:color="000000"/>
              <w:left w:val="single" w:sz="4" w:space="0" w:color="000000"/>
              <w:bottom w:val="single" w:sz="4" w:space="0" w:color="000000"/>
              <w:right w:val="single" w:sz="4" w:space="0" w:color="000000"/>
            </w:tcBorders>
            <w:shd w:val="clear" w:color="auto" w:fill="auto"/>
          </w:tcPr>
          <w:p w:rsidR="00DE4C8D" w:rsidRDefault="00DE4C8D" w:rsidP="00B165F2">
            <w:pPr>
              <w:spacing w:line="100" w:lineRule="atLeast"/>
              <w:rPr>
                <w:rFonts w:ascii="Arial" w:hAnsi="Arial" w:cs="Arial"/>
                <w:sz w:val="20"/>
                <w:szCs w:val="20"/>
              </w:rPr>
            </w:pPr>
            <w:r>
              <w:rPr>
                <w:rFonts w:ascii="Arial" w:hAnsi="Arial" w:cs="Arial"/>
              </w:rPr>
              <w:t>Prerequisiti del calcolo (</w:t>
            </w:r>
            <w:r>
              <w:rPr>
                <w:rFonts w:ascii="Arial" w:hAnsi="Arial" w:cs="Arial"/>
                <w:sz w:val="18"/>
                <w:szCs w:val="18"/>
              </w:rPr>
              <w:t>quantità, grandezza,  classificazione  in base a uno o più attributi</w:t>
            </w:r>
            <w:r>
              <w:rPr>
                <w:rFonts w:ascii="Arial" w:hAnsi="Arial" w:cs="Arial"/>
              </w:rPr>
              <w:t>…)</w:t>
            </w:r>
          </w:p>
          <w:p w:rsidR="00DE4C8D" w:rsidRDefault="00DE4C8D" w:rsidP="00DE4C8D">
            <w:pPr>
              <w:widowControl/>
              <w:numPr>
                <w:ilvl w:val="0"/>
                <w:numId w:val="2"/>
              </w:numPr>
              <w:tabs>
                <w:tab w:val="clear" w:pos="0"/>
                <w:tab w:val="num" w:pos="720"/>
              </w:tabs>
              <w:spacing w:after="200" w:line="100" w:lineRule="atLeast"/>
              <w:jc w:val="left"/>
              <w:rPr>
                <w:rFonts w:ascii="Arial" w:hAnsi="Arial" w:cs="Arial"/>
                <w:sz w:val="20"/>
                <w:szCs w:val="20"/>
              </w:rPr>
            </w:pPr>
            <w:r>
              <w:rPr>
                <w:rFonts w:ascii="Arial" w:hAnsi="Arial" w:cs="Arial"/>
                <w:sz w:val="20"/>
                <w:szCs w:val="20"/>
              </w:rPr>
              <w:t>Riconosce i simboli numerici</w:t>
            </w:r>
          </w:p>
          <w:p w:rsidR="00DE4C8D" w:rsidRDefault="00DE4C8D" w:rsidP="00DE4C8D">
            <w:pPr>
              <w:widowControl/>
              <w:numPr>
                <w:ilvl w:val="0"/>
                <w:numId w:val="2"/>
              </w:numPr>
              <w:tabs>
                <w:tab w:val="clear" w:pos="0"/>
                <w:tab w:val="num" w:pos="720"/>
              </w:tabs>
              <w:spacing w:after="200" w:line="100" w:lineRule="atLeast"/>
              <w:jc w:val="left"/>
              <w:rPr>
                <w:rFonts w:ascii="Arial" w:hAnsi="Arial" w:cs="Arial"/>
                <w:sz w:val="20"/>
                <w:szCs w:val="20"/>
              </w:rPr>
            </w:pPr>
            <w:r>
              <w:rPr>
                <w:rFonts w:ascii="Arial" w:hAnsi="Arial" w:cs="Arial"/>
                <w:sz w:val="20"/>
                <w:szCs w:val="20"/>
              </w:rPr>
              <w:t>Associa il simbolo alla quantità</w:t>
            </w:r>
          </w:p>
          <w:p w:rsidR="00DE4C8D" w:rsidRDefault="00DE4C8D" w:rsidP="00DE4C8D">
            <w:pPr>
              <w:widowControl/>
              <w:numPr>
                <w:ilvl w:val="0"/>
                <w:numId w:val="2"/>
              </w:numPr>
              <w:tabs>
                <w:tab w:val="clear" w:pos="0"/>
                <w:tab w:val="num" w:pos="720"/>
              </w:tabs>
              <w:spacing w:after="200" w:line="100" w:lineRule="atLeast"/>
              <w:jc w:val="left"/>
              <w:rPr>
                <w:rFonts w:ascii="Arial" w:hAnsi="Arial" w:cs="Arial"/>
                <w:sz w:val="20"/>
                <w:szCs w:val="20"/>
              </w:rPr>
            </w:pPr>
            <w:r>
              <w:rPr>
                <w:rFonts w:ascii="Arial" w:hAnsi="Arial" w:cs="Arial"/>
                <w:sz w:val="20"/>
                <w:szCs w:val="20"/>
              </w:rPr>
              <w:t>Conosce il valore posizionale delle cifre</w:t>
            </w:r>
          </w:p>
          <w:p w:rsidR="00DE4C8D" w:rsidRDefault="00DE4C8D" w:rsidP="00DE4C8D">
            <w:pPr>
              <w:widowControl/>
              <w:numPr>
                <w:ilvl w:val="0"/>
                <w:numId w:val="2"/>
              </w:numPr>
              <w:tabs>
                <w:tab w:val="clear" w:pos="0"/>
                <w:tab w:val="num" w:pos="720"/>
              </w:tabs>
              <w:spacing w:after="200" w:line="100" w:lineRule="atLeast"/>
              <w:jc w:val="left"/>
              <w:rPr>
                <w:rFonts w:ascii="Arial" w:hAnsi="Arial" w:cs="Arial"/>
                <w:sz w:val="20"/>
                <w:szCs w:val="20"/>
              </w:rPr>
            </w:pPr>
            <w:r>
              <w:rPr>
                <w:rFonts w:ascii="Arial" w:hAnsi="Arial" w:cs="Arial"/>
                <w:sz w:val="20"/>
                <w:szCs w:val="20"/>
              </w:rPr>
              <w:t>Esegue classificazioni e seriazioni</w:t>
            </w:r>
          </w:p>
          <w:p w:rsidR="00DE4C8D" w:rsidRDefault="00DE4C8D" w:rsidP="00DE4C8D">
            <w:pPr>
              <w:widowControl/>
              <w:numPr>
                <w:ilvl w:val="0"/>
                <w:numId w:val="2"/>
              </w:numPr>
              <w:tabs>
                <w:tab w:val="clear" w:pos="0"/>
                <w:tab w:val="num" w:pos="720"/>
              </w:tabs>
              <w:spacing w:after="200" w:line="100" w:lineRule="atLeast"/>
              <w:jc w:val="left"/>
            </w:pPr>
            <w:r>
              <w:rPr>
                <w:rFonts w:ascii="Arial" w:hAnsi="Arial" w:cs="Arial"/>
                <w:sz w:val="20"/>
                <w:szCs w:val="20"/>
              </w:rPr>
              <w:t>Altro______________________________________________</w:t>
            </w:r>
          </w:p>
        </w:tc>
      </w:tr>
      <w:tr w:rsidR="00DE4C8D" w:rsidTr="007D67A2">
        <w:trPr>
          <w:jc w:val="center"/>
        </w:trPr>
        <w:tc>
          <w:tcPr>
            <w:tcW w:w="9864" w:type="dxa"/>
            <w:tcBorders>
              <w:top w:val="single" w:sz="4" w:space="0" w:color="000000"/>
              <w:left w:val="single" w:sz="4" w:space="0" w:color="000000"/>
              <w:bottom w:val="single" w:sz="4" w:space="0" w:color="000000"/>
              <w:right w:val="single" w:sz="4" w:space="0" w:color="000000"/>
            </w:tcBorders>
            <w:shd w:val="clear" w:color="auto" w:fill="auto"/>
          </w:tcPr>
          <w:p w:rsidR="00DE4C8D" w:rsidRDefault="00DE4C8D" w:rsidP="00B165F2">
            <w:pPr>
              <w:spacing w:line="100" w:lineRule="atLeast"/>
              <w:rPr>
                <w:rFonts w:ascii="Arial" w:hAnsi="Arial" w:cs="Arial"/>
                <w:sz w:val="20"/>
                <w:szCs w:val="20"/>
              </w:rPr>
            </w:pPr>
            <w:r>
              <w:rPr>
                <w:rFonts w:ascii="Arial" w:hAnsi="Arial" w:cs="Arial"/>
              </w:rPr>
              <w:t>Difficoltà</w:t>
            </w:r>
          </w:p>
          <w:p w:rsidR="00DE4C8D" w:rsidRDefault="00DE4C8D" w:rsidP="00DE4C8D">
            <w:pPr>
              <w:widowControl/>
              <w:numPr>
                <w:ilvl w:val="0"/>
                <w:numId w:val="3"/>
              </w:numPr>
              <w:tabs>
                <w:tab w:val="clear" w:pos="0"/>
                <w:tab w:val="num" w:pos="360"/>
                <w:tab w:val="left" w:pos="720"/>
              </w:tabs>
              <w:spacing w:after="200" w:line="100" w:lineRule="atLeast"/>
              <w:ind w:left="720"/>
              <w:jc w:val="left"/>
              <w:rPr>
                <w:rFonts w:ascii="Arial" w:hAnsi="Arial" w:cs="Arial"/>
                <w:sz w:val="20"/>
                <w:szCs w:val="20"/>
              </w:rPr>
            </w:pPr>
            <w:r>
              <w:rPr>
                <w:rFonts w:ascii="Arial" w:hAnsi="Arial" w:cs="Arial"/>
                <w:sz w:val="20"/>
                <w:szCs w:val="20"/>
              </w:rPr>
              <w:t>Nella lettura, nella scrittura e nella ripetizione del numero</w:t>
            </w:r>
          </w:p>
          <w:p w:rsidR="00DE4C8D" w:rsidRDefault="00DE4C8D" w:rsidP="00DE4C8D">
            <w:pPr>
              <w:widowControl/>
              <w:numPr>
                <w:ilvl w:val="0"/>
                <w:numId w:val="3"/>
              </w:numPr>
              <w:tabs>
                <w:tab w:val="clear" w:pos="0"/>
                <w:tab w:val="num" w:pos="360"/>
                <w:tab w:val="left" w:pos="720"/>
              </w:tabs>
              <w:spacing w:after="200" w:line="100" w:lineRule="atLeast"/>
              <w:ind w:left="720"/>
              <w:jc w:val="left"/>
              <w:rPr>
                <w:rFonts w:ascii="Arial" w:hAnsi="Arial" w:cs="Arial"/>
                <w:sz w:val="20"/>
                <w:szCs w:val="20"/>
              </w:rPr>
            </w:pPr>
            <w:r>
              <w:rPr>
                <w:rFonts w:ascii="Arial" w:hAnsi="Arial" w:cs="Arial"/>
                <w:sz w:val="20"/>
                <w:szCs w:val="20"/>
              </w:rPr>
              <w:t>Nell’identificazione della grandezza</w:t>
            </w:r>
          </w:p>
          <w:p w:rsidR="00DE4C8D" w:rsidRDefault="00DE4C8D" w:rsidP="00DE4C8D">
            <w:pPr>
              <w:widowControl/>
              <w:numPr>
                <w:ilvl w:val="0"/>
                <w:numId w:val="3"/>
              </w:numPr>
              <w:tabs>
                <w:tab w:val="clear" w:pos="0"/>
                <w:tab w:val="num" w:pos="360"/>
                <w:tab w:val="left" w:pos="720"/>
              </w:tabs>
              <w:spacing w:after="200" w:line="100" w:lineRule="atLeast"/>
              <w:ind w:left="720"/>
              <w:jc w:val="left"/>
              <w:rPr>
                <w:rFonts w:ascii="Arial" w:hAnsi="Arial" w:cs="Arial"/>
              </w:rPr>
            </w:pPr>
            <w:r>
              <w:rPr>
                <w:rFonts w:ascii="Arial" w:hAnsi="Arial" w:cs="Arial"/>
                <w:sz w:val="20"/>
                <w:szCs w:val="20"/>
              </w:rPr>
              <w:t>Nel riconoscimento del valore posizionale delle cifre</w:t>
            </w:r>
          </w:p>
          <w:p w:rsidR="00DE4C8D" w:rsidRDefault="00DE4C8D" w:rsidP="00B165F2">
            <w:pPr>
              <w:spacing w:line="100" w:lineRule="atLeast"/>
              <w:rPr>
                <w:rFonts w:ascii="Arial" w:hAnsi="Arial" w:cs="Arial"/>
                <w:sz w:val="20"/>
                <w:szCs w:val="20"/>
              </w:rPr>
            </w:pPr>
            <w:r>
              <w:rPr>
                <w:rFonts w:ascii="Arial" w:hAnsi="Arial" w:cs="Arial"/>
              </w:rPr>
              <w:t>Difficoltà nella manipolazione del numero con errori:</w:t>
            </w:r>
          </w:p>
          <w:p w:rsidR="00DE4C8D" w:rsidRDefault="00DE4C8D" w:rsidP="00DE4C8D">
            <w:pPr>
              <w:widowControl/>
              <w:numPr>
                <w:ilvl w:val="0"/>
                <w:numId w:val="3"/>
              </w:numPr>
              <w:tabs>
                <w:tab w:val="clear" w:pos="0"/>
                <w:tab w:val="num" w:pos="360"/>
                <w:tab w:val="left" w:pos="720"/>
              </w:tabs>
              <w:spacing w:after="200" w:line="100" w:lineRule="atLeast"/>
              <w:ind w:left="720"/>
              <w:jc w:val="left"/>
              <w:rPr>
                <w:rFonts w:ascii="Arial" w:hAnsi="Arial" w:cs="Arial"/>
                <w:sz w:val="20"/>
                <w:szCs w:val="20"/>
              </w:rPr>
            </w:pPr>
            <w:r>
              <w:rPr>
                <w:rFonts w:ascii="Arial" w:hAnsi="Arial" w:cs="Arial"/>
                <w:sz w:val="20"/>
                <w:szCs w:val="20"/>
              </w:rPr>
              <w:t>Nelle tabelline</w:t>
            </w:r>
          </w:p>
          <w:p w:rsidR="00DE4C8D" w:rsidRDefault="00DE4C8D" w:rsidP="00DE4C8D">
            <w:pPr>
              <w:widowControl/>
              <w:numPr>
                <w:ilvl w:val="0"/>
                <w:numId w:val="3"/>
              </w:numPr>
              <w:tabs>
                <w:tab w:val="clear" w:pos="0"/>
                <w:tab w:val="num" w:pos="360"/>
                <w:tab w:val="left" w:pos="720"/>
              </w:tabs>
              <w:spacing w:after="200" w:line="100" w:lineRule="atLeast"/>
              <w:ind w:left="720"/>
              <w:jc w:val="left"/>
              <w:rPr>
                <w:rFonts w:ascii="Arial" w:hAnsi="Arial" w:cs="Arial"/>
                <w:sz w:val="20"/>
                <w:szCs w:val="20"/>
              </w:rPr>
            </w:pPr>
            <w:r>
              <w:rPr>
                <w:rFonts w:ascii="Arial" w:hAnsi="Arial" w:cs="Arial"/>
                <w:sz w:val="20"/>
                <w:szCs w:val="20"/>
              </w:rPr>
              <w:t>Nel calcolo a mente o scritto</w:t>
            </w:r>
          </w:p>
          <w:p w:rsidR="00DE4C8D" w:rsidRDefault="00DE4C8D" w:rsidP="00DE4C8D">
            <w:pPr>
              <w:widowControl/>
              <w:numPr>
                <w:ilvl w:val="0"/>
                <w:numId w:val="3"/>
              </w:numPr>
              <w:tabs>
                <w:tab w:val="clear" w:pos="0"/>
                <w:tab w:val="num" w:pos="360"/>
                <w:tab w:val="left" w:pos="720"/>
              </w:tabs>
              <w:spacing w:after="200" w:line="100" w:lineRule="atLeast"/>
              <w:ind w:left="720"/>
              <w:jc w:val="left"/>
              <w:rPr>
                <w:rFonts w:ascii="Arial" w:hAnsi="Arial" w:cs="Arial"/>
                <w:sz w:val="20"/>
                <w:szCs w:val="20"/>
              </w:rPr>
            </w:pPr>
            <w:r>
              <w:rPr>
                <w:rFonts w:ascii="Arial" w:hAnsi="Arial" w:cs="Arial"/>
                <w:sz w:val="20"/>
                <w:szCs w:val="20"/>
              </w:rPr>
              <w:t>Nell’incolonnamento</w:t>
            </w:r>
          </w:p>
          <w:p w:rsidR="00DE4C8D" w:rsidRDefault="00DE4C8D" w:rsidP="00DE4C8D">
            <w:pPr>
              <w:widowControl/>
              <w:numPr>
                <w:ilvl w:val="0"/>
                <w:numId w:val="3"/>
              </w:numPr>
              <w:tabs>
                <w:tab w:val="clear" w:pos="0"/>
                <w:tab w:val="num" w:pos="360"/>
                <w:tab w:val="left" w:pos="720"/>
              </w:tabs>
              <w:spacing w:after="200" w:line="100" w:lineRule="atLeast"/>
              <w:ind w:left="720"/>
              <w:jc w:val="left"/>
              <w:rPr>
                <w:rFonts w:ascii="Arial" w:hAnsi="Arial" w:cs="Arial"/>
                <w:sz w:val="20"/>
                <w:szCs w:val="20"/>
              </w:rPr>
            </w:pPr>
            <w:r>
              <w:rPr>
                <w:rFonts w:ascii="Arial" w:hAnsi="Arial" w:cs="Arial"/>
                <w:sz w:val="20"/>
                <w:szCs w:val="20"/>
              </w:rPr>
              <w:t>Nelle operazioni</w:t>
            </w:r>
          </w:p>
          <w:p w:rsidR="00DE4C8D" w:rsidRDefault="00DE4C8D" w:rsidP="00DE4C8D">
            <w:pPr>
              <w:widowControl/>
              <w:numPr>
                <w:ilvl w:val="0"/>
                <w:numId w:val="3"/>
              </w:numPr>
              <w:tabs>
                <w:tab w:val="clear" w:pos="0"/>
                <w:tab w:val="num" w:pos="360"/>
                <w:tab w:val="left" w:pos="720"/>
              </w:tabs>
              <w:spacing w:after="200" w:line="100" w:lineRule="atLeast"/>
              <w:ind w:left="720"/>
              <w:jc w:val="left"/>
              <w:rPr>
                <w:rFonts w:ascii="Arial" w:hAnsi="Arial" w:cs="Arial"/>
                <w:sz w:val="20"/>
                <w:szCs w:val="20"/>
              </w:rPr>
            </w:pPr>
            <w:r>
              <w:rPr>
                <w:rFonts w:ascii="Arial" w:hAnsi="Arial" w:cs="Arial"/>
                <w:sz w:val="20"/>
                <w:szCs w:val="20"/>
              </w:rPr>
              <w:t>Nel riconoscimento della formula da applicare</w:t>
            </w:r>
          </w:p>
          <w:p w:rsidR="00DE4C8D" w:rsidRDefault="00DE4C8D" w:rsidP="00DE4C8D">
            <w:pPr>
              <w:widowControl/>
              <w:numPr>
                <w:ilvl w:val="0"/>
                <w:numId w:val="3"/>
              </w:numPr>
              <w:tabs>
                <w:tab w:val="clear" w:pos="0"/>
                <w:tab w:val="num" w:pos="360"/>
                <w:tab w:val="left" w:pos="720"/>
              </w:tabs>
              <w:spacing w:after="200" w:line="100" w:lineRule="atLeast"/>
              <w:ind w:left="720"/>
              <w:jc w:val="left"/>
              <w:rPr>
                <w:rFonts w:ascii="Arial" w:hAnsi="Arial" w:cs="Arial"/>
                <w:sz w:val="20"/>
                <w:szCs w:val="20"/>
              </w:rPr>
            </w:pPr>
            <w:r>
              <w:rPr>
                <w:rFonts w:ascii="Arial" w:hAnsi="Arial" w:cs="Arial"/>
                <w:sz w:val="20"/>
                <w:szCs w:val="20"/>
              </w:rPr>
              <w:t>Di applicazione della formula</w:t>
            </w:r>
          </w:p>
          <w:p w:rsidR="00DE4C8D" w:rsidRDefault="00DE4C8D" w:rsidP="00DE4C8D">
            <w:pPr>
              <w:widowControl/>
              <w:numPr>
                <w:ilvl w:val="0"/>
                <w:numId w:val="3"/>
              </w:numPr>
              <w:tabs>
                <w:tab w:val="clear" w:pos="0"/>
                <w:tab w:val="num" w:pos="360"/>
                <w:tab w:val="left" w:pos="720"/>
              </w:tabs>
              <w:spacing w:after="200" w:line="100" w:lineRule="atLeast"/>
              <w:ind w:left="720"/>
              <w:jc w:val="left"/>
              <w:rPr>
                <w:rFonts w:ascii="Arial" w:hAnsi="Arial" w:cs="Arial"/>
              </w:rPr>
            </w:pPr>
            <w:r>
              <w:rPr>
                <w:rFonts w:ascii="Arial" w:hAnsi="Arial" w:cs="Arial"/>
                <w:sz w:val="20"/>
                <w:szCs w:val="20"/>
              </w:rPr>
              <w:t>Altro_________________________________________</w:t>
            </w:r>
          </w:p>
          <w:p w:rsidR="00DE4C8D" w:rsidRDefault="00DE4C8D" w:rsidP="00B165F2">
            <w:pPr>
              <w:spacing w:line="100" w:lineRule="atLeast"/>
              <w:ind w:left="360"/>
              <w:rPr>
                <w:rFonts w:ascii="Arial" w:hAnsi="Arial" w:cs="Arial"/>
              </w:rPr>
            </w:pPr>
          </w:p>
        </w:tc>
      </w:tr>
      <w:tr w:rsidR="00DE4C8D" w:rsidTr="007D67A2">
        <w:trPr>
          <w:jc w:val="center"/>
        </w:trPr>
        <w:tc>
          <w:tcPr>
            <w:tcW w:w="9864" w:type="dxa"/>
            <w:tcBorders>
              <w:top w:val="single" w:sz="4" w:space="0" w:color="000000"/>
              <w:left w:val="single" w:sz="4" w:space="0" w:color="000000"/>
              <w:bottom w:val="single" w:sz="4" w:space="0" w:color="000000"/>
              <w:right w:val="single" w:sz="4" w:space="0" w:color="000000"/>
            </w:tcBorders>
            <w:shd w:val="clear" w:color="auto" w:fill="auto"/>
          </w:tcPr>
          <w:p w:rsidR="00DE4C8D" w:rsidRDefault="00DE4C8D" w:rsidP="00B165F2">
            <w:pPr>
              <w:spacing w:line="100" w:lineRule="atLeast"/>
              <w:rPr>
                <w:rFonts w:ascii="Arial" w:hAnsi="Arial" w:cs="Arial"/>
              </w:rPr>
            </w:pPr>
            <w:r>
              <w:rPr>
                <w:rFonts w:ascii="Arial" w:hAnsi="Arial" w:cs="Arial"/>
              </w:rPr>
              <w:t>Calcolo</w:t>
            </w:r>
          </w:p>
          <w:p w:rsidR="00DE4C8D" w:rsidRDefault="00DE4C8D" w:rsidP="00B165F2">
            <w:pPr>
              <w:spacing w:line="100" w:lineRule="atLeast"/>
              <w:rPr>
                <w:rFonts w:ascii="Arial" w:hAnsi="Arial" w:cs="Arial"/>
                <w:sz w:val="20"/>
                <w:szCs w:val="20"/>
              </w:rPr>
            </w:pPr>
            <w:r>
              <w:rPr>
                <w:rFonts w:ascii="Arial" w:hAnsi="Arial" w:cs="Arial"/>
              </w:rPr>
              <w:t>Rispetto alla diagnosi specialistica  riportare le osservazioni riguardo alla correttezza ed alla velocità di esecuzione.</w:t>
            </w:r>
          </w:p>
          <w:p w:rsidR="00DE4C8D" w:rsidRDefault="00DE4C8D" w:rsidP="00B165F2">
            <w:pPr>
              <w:spacing w:line="100" w:lineRule="atLeast"/>
              <w:ind w:left="360"/>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DE4C8D" w:rsidRDefault="00DE4C8D" w:rsidP="00DE4C8D">
      <w:pPr>
        <w:ind w:firstLine="708"/>
        <w:rPr>
          <w:b/>
          <w:sz w:val="52"/>
          <w:szCs w:val="52"/>
        </w:rPr>
      </w:pPr>
    </w:p>
    <w:p w:rsidR="00484406" w:rsidRDefault="00DE4C8D" w:rsidP="00DE4C8D">
      <w:pPr>
        <w:rPr>
          <w:sz w:val="28"/>
          <w:szCs w:val="28"/>
        </w:rPr>
      </w:pPr>
      <w:r>
        <w:rPr>
          <w:sz w:val="28"/>
          <w:szCs w:val="28"/>
        </w:rPr>
        <w:tab/>
      </w:r>
    </w:p>
    <w:p w:rsidR="00DE4C8D" w:rsidRDefault="00484406" w:rsidP="00DE4C8D">
      <w:pPr>
        <w:rPr>
          <w:sz w:val="28"/>
          <w:szCs w:val="28"/>
        </w:rPr>
      </w:pPr>
      <w:r>
        <w:rPr>
          <w:sz w:val="28"/>
          <w:szCs w:val="28"/>
        </w:rPr>
        <w:br w:type="page"/>
      </w:r>
      <w:r w:rsidR="00DE4C8D">
        <w:rPr>
          <w:b/>
          <w:sz w:val="28"/>
          <w:szCs w:val="28"/>
        </w:rPr>
        <w:lastRenderedPageBreak/>
        <w:t>Lingue straniere</w:t>
      </w:r>
    </w:p>
    <w:p w:rsidR="00DE4C8D" w:rsidRDefault="00DE4C8D" w:rsidP="00DE4C8D">
      <w:pPr>
        <w:rPr>
          <w:rFonts w:ascii="Arial" w:hAnsi="Arial" w:cs="Arial"/>
        </w:rPr>
      </w:pPr>
      <w:r>
        <w:rPr>
          <w:sz w:val="28"/>
          <w:szCs w:val="28"/>
        </w:rPr>
        <w:t xml:space="preserve">Lettura </w:t>
      </w:r>
      <w:r>
        <w:rPr>
          <w:sz w:val="18"/>
          <w:szCs w:val="18"/>
        </w:rPr>
        <w:t>(L.170\10, art.5)</w:t>
      </w:r>
    </w:p>
    <w:tbl>
      <w:tblPr>
        <w:tblW w:w="0" w:type="auto"/>
        <w:jc w:val="center"/>
        <w:tblLayout w:type="fixed"/>
        <w:tblLook w:val="0000"/>
      </w:tblPr>
      <w:tblGrid>
        <w:gridCol w:w="9788"/>
      </w:tblGrid>
      <w:tr w:rsidR="00DE4C8D" w:rsidTr="007D67A2">
        <w:trPr>
          <w:jc w:val="center"/>
        </w:trPr>
        <w:tc>
          <w:tcPr>
            <w:tcW w:w="9788" w:type="dxa"/>
            <w:tcBorders>
              <w:top w:val="single" w:sz="4" w:space="0" w:color="000000"/>
              <w:left w:val="single" w:sz="4" w:space="0" w:color="000000"/>
              <w:bottom w:val="single" w:sz="4" w:space="0" w:color="000000"/>
              <w:right w:val="single" w:sz="4" w:space="0" w:color="000000"/>
            </w:tcBorders>
            <w:shd w:val="clear" w:color="auto" w:fill="auto"/>
          </w:tcPr>
          <w:p w:rsidR="00DE4C8D" w:rsidRDefault="00DE4C8D" w:rsidP="00B165F2">
            <w:pPr>
              <w:spacing w:line="100" w:lineRule="atLeast"/>
              <w:rPr>
                <w:rFonts w:ascii="Arial" w:hAnsi="Arial" w:cs="Arial"/>
                <w:sz w:val="20"/>
                <w:szCs w:val="20"/>
              </w:rPr>
            </w:pPr>
            <w:r>
              <w:rPr>
                <w:rFonts w:ascii="Arial" w:hAnsi="Arial" w:cs="Arial"/>
              </w:rPr>
              <w:t>Cosa legge</w:t>
            </w:r>
          </w:p>
          <w:p w:rsidR="00DE4C8D" w:rsidRDefault="00DE4C8D" w:rsidP="00DE4C8D">
            <w:pPr>
              <w:widowControl/>
              <w:numPr>
                <w:ilvl w:val="0"/>
                <w:numId w:val="2"/>
              </w:numPr>
              <w:tabs>
                <w:tab w:val="clear" w:pos="0"/>
                <w:tab w:val="num" w:pos="720"/>
              </w:tabs>
              <w:spacing w:after="200" w:line="100" w:lineRule="atLeast"/>
              <w:jc w:val="left"/>
              <w:rPr>
                <w:rFonts w:ascii="Arial" w:hAnsi="Arial" w:cs="Arial"/>
                <w:sz w:val="20"/>
                <w:szCs w:val="20"/>
              </w:rPr>
            </w:pPr>
            <w:r>
              <w:rPr>
                <w:rFonts w:ascii="Arial" w:hAnsi="Arial" w:cs="Arial"/>
                <w:sz w:val="20"/>
                <w:szCs w:val="20"/>
              </w:rPr>
              <w:t>Singole lettere</w:t>
            </w:r>
          </w:p>
          <w:p w:rsidR="00DE4C8D" w:rsidRDefault="00DE4C8D" w:rsidP="00DE4C8D">
            <w:pPr>
              <w:widowControl/>
              <w:numPr>
                <w:ilvl w:val="0"/>
                <w:numId w:val="2"/>
              </w:numPr>
              <w:tabs>
                <w:tab w:val="clear" w:pos="0"/>
                <w:tab w:val="num" w:pos="720"/>
              </w:tabs>
              <w:spacing w:after="200" w:line="100" w:lineRule="atLeast"/>
              <w:jc w:val="left"/>
              <w:rPr>
                <w:rFonts w:ascii="Arial" w:hAnsi="Arial" w:cs="Arial"/>
                <w:sz w:val="20"/>
                <w:szCs w:val="20"/>
              </w:rPr>
            </w:pPr>
            <w:r>
              <w:rPr>
                <w:rFonts w:ascii="Arial" w:hAnsi="Arial" w:cs="Arial"/>
                <w:sz w:val="20"/>
                <w:szCs w:val="20"/>
              </w:rPr>
              <w:t>Sillabe semplici\complesse</w:t>
            </w:r>
          </w:p>
          <w:p w:rsidR="00DE4C8D" w:rsidRDefault="00DE4C8D" w:rsidP="00DE4C8D">
            <w:pPr>
              <w:widowControl/>
              <w:numPr>
                <w:ilvl w:val="0"/>
                <w:numId w:val="2"/>
              </w:numPr>
              <w:tabs>
                <w:tab w:val="clear" w:pos="0"/>
                <w:tab w:val="num" w:pos="720"/>
              </w:tabs>
              <w:spacing w:after="200" w:line="100" w:lineRule="atLeast"/>
              <w:jc w:val="left"/>
              <w:rPr>
                <w:rFonts w:ascii="Arial" w:hAnsi="Arial" w:cs="Arial"/>
                <w:sz w:val="20"/>
                <w:szCs w:val="20"/>
              </w:rPr>
            </w:pPr>
            <w:r>
              <w:rPr>
                <w:rFonts w:ascii="Arial" w:hAnsi="Arial" w:cs="Arial"/>
                <w:sz w:val="20"/>
                <w:szCs w:val="20"/>
              </w:rPr>
              <w:t>Le parole trasparenti  (suono corrispondente al grafema)</w:t>
            </w:r>
          </w:p>
          <w:p w:rsidR="00DE4C8D" w:rsidRDefault="00DE4C8D" w:rsidP="00DE4C8D">
            <w:pPr>
              <w:widowControl/>
              <w:numPr>
                <w:ilvl w:val="0"/>
                <w:numId w:val="2"/>
              </w:numPr>
              <w:tabs>
                <w:tab w:val="clear" w:pos="0"/>
                <w:tab w:val="num" w:pos="720"/>
              </w:tabs>
              <w:spacing w:after="200" w:line="100" w:lineRule="atLeast"/>
              <w:jc w:val="left"/>
              <w:rPr>
                <w:rFonts w:ascii="Arial" w:hAnsi="Arial" w:cs="Arial"/>
                <w:sz w:val="20"/>
                <w:szCs w:val="20"/>
              </w:rPr>
            </w:pPr>
            <w:r>
              <w:rPr>
                <w:rFonts w:ascii="Arial" w:hAnsi="Arial" w:cs="Arial"/>
                <w:sz w:val="20"/>
                <w:szCs w:val="20"/>
              </w:rPr>
              <w:t>Intere frasi</w:t>
            </w:r>
          </w:p>
          <w:p w:rsidR="00DE4C8D" w:rsidRDefault="00DE4C8D" w:rsidP="00DE4C8D">
            <w:pPr>
              <w:widowControl/>
              <w:numPr>
                <w:ilvl w:val="0"/>
                <w:numId w:val="2"/>
              </w:numPr>
              <w:tabs>
                <w:tab w:val="clear" w:pos="0"/>
                <w:tab w:val="num" w:pos="720"/>
              </w:tabs>
              <w:spacing w:after="200" w:line="100" w:lineRule="atLeast"/>
              <w:jc w:val="left"/>
            </w:pPr>
            <w:r>
              <w:rPr>
                <w:rFonts w:ascii="Arial" w:hAnsi="Arial" w:cs="Arial"/>
                <w:sz w:val="20"/>
                <w:szCs w:val="20"/>
              </w:rPr>
              <w:t>Brani brevi</w:t>
            </w:r>
          </w:p>
        </w:tc>
      </w:tr>
      <w:tr w:rsidR="00DE4C8D" w:rsidTr="007D67A2">
        <w:trPr>
          <w:jc w:val="center"/>
        </w:trPr>
        <w:tc>
          <w:tcPr>
            <w:tcW w:w="9788" w:type="dxa"/>
            <w:tcBorders>
              <w:top w:val="single" w:sz="4" w:space="0" w:color="000000"/>
              <w:left w:val="single" w:sz="4" w:space="0" w:color="000000"/>
              <w:bottom w:val="single" w:sz="4" w:space="0" w:color="000000"/>
              <w:right w:val="single" w:sz="4" w:space="0" w:color="000000"/>
            </w:tcBorders>
            <w:shd w:val="clear" w:color="auto" w:fill="auto"/>
          </w:tcPr>
          <w:p w:rsidR="00DE4C8D" w:rsidRDefault="00DE4C8D" w:rsidP="00B165F2">
            <w:pPr>
              <w:spacing w:line="100" w:lineRule="atLeast"/>
              <w:rPr>
                <w:rFonts w:ascii="Arial" w:hAnsi="Arial" w:cs="Arial"/>
                <w:sz w:val="20"/>
                <w:szCs w:val="20"/>
              </w:rPr>
            </w:pPr>
            <w:r>
              <w:rPr>
                <w:rFonts w:ascii="Arial" w:hAnsi="Arial" w:cs="Arial"/>
              </w:rPr>
              <w:t>Qualità della lettura</w:t>
            </w:r>
          </w:p>
          <w:p w:rsidR="00DE4C8D" w:rsidRDefault="00DE4C8D" w:rsidP="00DE4C8D">
            <w:pPr>
              <w:widowControl/>
              <w:numPr>
                <w:ilvl w:val="0"/>
                <w:numId w:val="9"/>
              </w:numPr>
              <w:tabs>
                <w:tab w:val="clear" w:pos="0"/>
                <w:tab w:val="num" w:pos="540"/>
              </w:tabs>
              <w:spacing w:after="200" w:line="100" w:lineRule="atLeast"/>
              <w:ind w:left="540"/>
              <w:jc w:val="left"/>
              <w:rPr>
                <w:rFonts w:ascii="Arial" w:hAnsi="Arial" w:cs="Arial"/>
                <w:sz w:val="20"/>
                <w:szCs w:val="20"/>
              </w:rPr>
            </w:pPr>
            <w:r>
              <w:rPr>
                <w:rFonts w:ascii="Arial" w:hAnsi="Arial" w:cs="Arial"/>
                <w:sz w:val="20"/>
                <w:szCs w:val="20"/>
              </w:rPr>
              <w:t>Lenta</w:t>
            </w:r>
          </w:p>
          <w:p w:rsidR="00DE4C8D" w:rsidRDefault="00DE4C8D" w:rsidP="00DE4C8D">
            <w:pPr>
              <w:widowControl/>
              <w:numPr>
                <w:ilvl w:val="0"/>
                <w:numId w:val="9"/>
              </w:numPr>
              <w:tabs>
                <w:tab w:val="clear" w:pos="0"/>
                <w:tab w:val="num" w:pos="540"/>
              </w:tabs>
              <w:spacing w:after="200" w:line="100" w:lineRule="atLeast"/>
              <w:ind w:left="540"/>
              <w:jc w:val="left"/>
              <w:rPr>
                <w:rFonts w:ascii="Arial" w:hAnsi="Arial" w:cs="Arial"/>
                <w:sz w:val="20"/>
                <w:szCs w:val="20"/>
              </w:rPr>
            </w:pPr>
            <w:r>
              <w:rPr>
                <w:rFonts w:ascii="Arial" w:hAnsi="Arial" w:cs="Arial"/>
                <w:sz w:val="20"/>
                <w:szCs w:val="20"/>
              </w:rPr>
              <w:t>Imprecisa</w:t>
            </w:r>
          </w:p>
          <w:p w:rsidR="00DE4C8D" w:rsidRDefault="00DE4C8D" w:rsidP="00DE4C8D">
            <w:pPr>
              <w:widowControl/>
              <w:numPr>
                <w:ilvl w:val="0"/>
                <w:numId w:val="9"/>
              </w:numPr>
              <w:tabs>
                <w:tab w:val="clear" w:pos="0"/>
                <w:tab w:val="num" w:pos="540"/>
              </w:tabs>
              <w:spacing w:after="200" w:line="100" w:lineRule="atLeast"/>
              <w:ind w:left="540"/>
              <w:jc w:val="left"/>
              <w:rPr>
                <w:rFonts w:ascii="Arial" w:hAnsi="Arial" w:cs="Arial"/>
              </w:rPr>
            </w:pPr>
            <w:r>
              <w:rPr>
                <w:rFonts w:ascii="Arial" w:hAnsi="Arial" w:cs="Arial"/>
                <w:sz w:val="20"/>
                <w:szCs w:val="20"/>
              </w:rPr>
              <w:t>Sillabata</w:t>
            </w:r>
          </w:p>
          <w:p w:rsidR="00DE4C8D" w:rsidRDefault="00DE4C8D" w:rsidP="00B165F2">
            <w:pPr>
              <w:spacing w:line="100" w:lineRule="atLeast"/>
              <w:rPr>
                <w:rFonts w:ascii="Arial" w:hAnsi="Arial" w:cs="Arial"/>
                <w:sz w:val="20"/>
                <w:szCs w:val="20"/>
              </w:rPr>
            </w:pPr>
            <w:r>
              <w:rPr>
                <w:rFonts w:ascii="Arial" w:hAnsi="Arial" w:cs="Arial"/>
              </w:rPr>
              <w:t>Come legge</w:t>
            </w:r>
          </w:p>
          <w:p w:rsidR="00DE4C8D" w:rsidRDefault="00DE4C8D" w:rsidP="00DE4C8D">
            <w:pPr>
              <w:widowControl/>
              <w:numPr>
                <w:ilvl w:val="0"/>
                <w:numId w:val="10"/>
              </w:numPr>
              <w:tabs>
                <w:tab w:val="clear" w:pos="0"/>
                <w:tab w:val="num" w:pos="720"/>
              </w:tabs>
              <w:spacing w:after="200" w:line="100" w:lineRule="atLeast"/>
              <w:jc w:val="left"/>
              <w:rPr>
                <w:rFonts w:ascii="Arial" w:hAnsi="Arial" w:cs="Arial"/>
                <w:sz w:val="20"/>
                <w:szCs w:val="20"/>
              </w:rPr>
            </w:pPr>
            <w:r>
              <w:rPr>
                <w:rFonts w:ascii="Arial" w:hAnsi="Arial" w:cs="Arial"/>
                <w:sz w:val="20"/>
                <w:szCs w:val="20"/>
              </w:rPr>
              <w:t xml:space="preserve">Mentalmente </w:t>
            </w:r>
          </w:p>
          <w:p w:rsidR="00DE4C8D" w:rsidRDefault="00DE4C8D" w:rsidP="00DE4C8D">
            <w:pPr>
              <w:widowControl/>
              <w:numPr>
                <w:ilvl w:val="0"/>
                <w:numId w:val="10"/>
              </w:numPr>
              <w:tabs>
                <w:tab w:val="clear" w:pos="0"/>
                <w:tab w:val="num" w:pos="720"/>
              </w:tabs>
              <w:spacing w:after="200" w:line="100" w:lineRule="atLeast"/>
              <w:jc w:val="left"/>
            </w:pPr>
            <w:r>
              <w:rPr>
                <w:rFonts w:ascii="Arial" w:hAnsi="Arial" w:cs="Arial"/>
                <w:sz w:val="20"/>
                <w:szCs w:val="20"/>
              </w:rPr>
              <w:t>Ad alta voce</w:t>
            </w:r>
          </w:p>
        </w:tc>
      </w:tr>
      <w:tr w:rsidR="00DE4C8D" w:rsidTr="007D67A2">
        <w:trPr>
          <w:jc w:val="center"/>
        </w:trPr>
        <w:tc>
          <w:tcPr>
            <w:tcW w:w="9788" w:type="dxa"/>
            <w:tcBorders>
              <w:top w:val="single" w:sz="4" w:space="0" w:color="000000"/>
              <w:left w:val="single" w:sz="4" w:space="0" w:color="000000"/>
              <w:bottom w:val="single" w:sz="4" w:space="0" w:color="000000"/>
              <w:right w:val="single" w:sz="4" w:space="0" w:color="000000"/>
            </w:tcBorders>
            <w:shd w:val="clear" w:color="auto" w:fill="auto"/>
          </w:tcPr>
          <w:p w:rsidR="00DE4C8D" w:rsidRDefault="00DE4C8D" w:rsidP="00B165F2">
            <w:pPr>
              <w:spacing w:line="100" w:lineRule="atLeast"/>
              <w:rPr>
                <w:rFonts w:ascii="Arial" w:hAnsi="Arial" w:cs="Arial"/>
              </w:rPr>
            </w:pPr>
            <w:r>
              <w:rPr>
                <w:rFonts w:ascii="Arial" w:hAnsi="Arial" w:cs="Arial"/>
              </w:rPr>
              <w:t>Comprensione</w:t>
            </w:r>
          </w:p>
          <w:p w:rsidR="00DE4C8D" w:rsidRDefault="00DE4C8D" w:rsidP="00DE4C8D">
            <w:pPr>
              <w:widowControl/>
              <w:numPr>
                <w:ilvl w:val="0"/>
                <w:numId w:val="11"/>
              </w:numPr>
              <w:tabs>
                <w:tab w:val="clear" w:pos="0"/>
                <w:tab w:val="num" w:pos="1080"/>
              </w:tabs>
              <w:spacing w:after="200" w:line="100" w:lineRule="atLeast"/>
              <w:ind w:left="1080"/>
              <w:jc w:val="left"/>
              <w:rPr>
                <w:rFonts w:ascii="Arial" w:hAnsi="Arial" w:cs="Arial"/>
              </w:rPr>
            </w:pPr>
            <w:r>
              <w:rPr>
                <w:rFonts w:ascii="Arial" w:hAnsi="Arial" w:cs="Arial"/>
              </w:rPr>
              <w:t>Comprende singole parole</w:t>
            </w:r>
          </w:p>
          <w:p w:rsidR="00DE4C8D" w:rsidRDefault="00DE4C8D" w:rsidP="00DE4C8D">
            <w:pPr>
              <w:widowControl/>
              <w:numPr>
                <w:ilvl w:val="0"/>
                <w:numId w:val="11"/>
              </w:numPr>
              <w:tabs>
                <w:tab w:val="clear" w:pos="0"/>
                <w:tab w:val="num" w:pos="1080"/>
              </w:tabs>
              <w:spacing w:after="200" w:line="100" w:lineRule="atLeast"/>
              <w:ind w:left="1080"/>
              <w:jc w:val="left"/>
              <w:rPr>
                <w:rFonts w:ascii="Arial" w:hAnsi="Arial" w:cs="Arial"/>
              </w:rPr>
            </w:pPr>
            <w:r>
              <w:rPr>
                <w:rFonts w:ascii="Arial" w:hAnsi="Arial" w:cs="Arial"/>
              </w:rPr>
              <w:t>Comprende semplici frasi</w:t>
            </w:r>
          </w:p>
          <w:p w:rsidR="00DE4C8D" w:rsidRDefault="00DE4C8D" w:rsidP="00DE4C8D">
            <w:pPr>
              <w:widowControl/>
              <w:numPr>
                <w:ilvl w:val="0"/>
                <w:numId w:val="11"/>
              </w:numPr>
              <w:tabs>
                <w:tab w:val="clear" w:pos="0"/>
                <w:tab w:val="num" w:pos="1080"/>
              </w:tabs>
              <w:spacing w:after="200" w:line="100" w:lineRule="atLeast"/>
              <w:ind w:left="1080"/>
              <w:jc w:val="left"/>
              <w:rPr>
                <w:rFonts w:ascii="Arial" w:hAnsi="Arial" w:cs="Arial"/>
              </w:rPr>
            </w:pPr>
            <w:r>
              <w:rPr>
                <w:rFonts w:ascii="Arial" w:hAnsi="Arial" w:cs="Arial"/>
              </w:rPr>
              <w:t>Comprende brani di breve lunghezza</w:t>
            </w:r>
          </w:p>
          <w:p w:rsidR="00DE4C8D" w:rsidRDefault="00DE4C8D" w:rsidP="00DE4C8D">
            <w:pPr>
              <w:widowControl/>
              <w:numPr>
                <w:ilvl w:val="0"/>
                <w:numId w:val="11"/>
              </w:numPr>
              <w:tabs>
                <w:tab w:val="clear" w:pos="0"/>
                <w:tab w:val="num" w:pos="1080"/>
              </w:tabs>
              <w:spacing w:after="200" w:line="100" w:lineRule="atLeast"/>
              <w:ind w:left="1080"/>
              <w:jc w:val="left"/>
            </w:pPr>
            <w:r>
              <w:rPr>
                <w:rFonts w:ascii="Arial" w:hAnsi="Arial" w:cs="Arial"/>
              </w:rPr>
              <w:t>Accede in modo autonomo al testo</w:t>
            </w:r>
          </w:p>
        </w:tc>
      </w:tr>
    </w:tbl>
    <w:p w:rsidR="00DE4C8D" w:rsidRDefault="00DE4C8D" w:rsidP="00DE4C8D">
      <w:pPr>
        <w:rPr>
          <w:rFonts w:ascii="Arial" w:hAnsi="Arial" w:cs="Arial"/>
        </w:rPr>
      </w:pPr>
      <w:r>
        <w:rPr>
          <w:sz w:val="28"/>
          <w:szCs w:val="28"/>
        </w:rPr>
        <w:t xml:space="preserve"> Ascolto</w:t>
      </w:r>
    </w:p>
    <w:tbl>
      <w:tblPr>
        <w:tblW w:w="0" w:type="auto"/>
        <w:jc w:val="center"/>
        <w:tblLayout w:type="fixed"/>
        <w:tblLook w:val="0000"/>
      </w:tblPr>
      <w:tblGrid>
        <w:gridCol w:w="9788"/>
      </w:tblGrid>
      <w:tr w:rsidR="00DE4C8D" w:rsidTr="007D67A2">
        <w:trPr>
          <w:jc w:val="center"/>
        </w:trPr>
        <w:tc>
          <w:tcPr>
            <w:tcW w:w="9788" w:type="dxa"/>
            <w:tcBorders>
              <w:top w:val="single" w:sz="4" w:space="0" w:color="000000"/>
              <w:left w:val="single" w:sz="4" w:space="0" w:color="000000"/>
              <w:bottom w:val="single" w:sz="4" w:space="0" w:color="000000"/>
              <w:right w:val="single" w:sz="4" w:space="0" w:color="000000"/>
            </w:tcBorders>
            <w:shd w:val="clear" w:color="auto" w:fill="auto"/>
          </w:tcPr>
          <w:p w:rsidR="00DE4C8D" w:rsidRDefault="00DE4C8D" w:rsidP="00DE4C8D">
            <w:pPr>
              <w:widowControl/>
              <w:numPr>
                <w:ilvl w:val="0"/>
                <w:numId w:val="11"/>
              </w:numPr>
              <w:tabs>
                <w:tab w:val="clear" w:pos="0"/>
                <w:tab w:val="num" w:pos="1080"/>
              </w:tabs>
              <w:spacing w:after="200" w:line="100" w:lineRule="atLeast"/>
              <w:ind w:left="1080"/>
              <w:jc w:val="left"/>
              <w:rPr>
                <w:rFonts w:ascii="Arial" w:hAnsi="Arial" w:cs="Arial"/>
              </w:rPr>
            </w:pPr>
            <w:r>
              <w:rPr>
                <w:rFonts w:ascii="Arial" w:hAnsi="Arial" w:cs="Arial"/>
              </w:rPr>
              <w:t>Comprende singole parole</w:t>
            </w:r>
          </w:p>
          <w:p w:rsidR="00DE4C8D" w:rsidRDefault="00DE4C8D" w:rsidP="00DE4C8D">
            <w:pPr>
              <w:widowControl/>
              <w:numPr>
                <w:ilvl w:val="0"/>
                <w:numId w:val="11"/>
              </w:numPr>
              <w:tabs>
                <w:tab w:val="clear" w:pos="0"/>
                <w:tab w:val="num" w:pos="1080"/>
              </w:tabs>
              <w:spacing w:after="200" w:line="100" w:lineRule="atLeast"/>
              <w:ind w:left="1080"/>
              <w:jc w:val="left"/>
              <w:rPr>
                <w:rFonts w:ascii="Arial" w:hAnsi="Arial" w:cs="Arial"/>
              </w:rPr>
            </w:pPr>
            <w:r>
              <w:rPr>
                <w:rFonts w:ascii="Arial" w:hAnsi="Arial" w:cs="Arial"/>
              </w:rPr>
              <w:t>Comprende semplici frasi</w:t>
            </w:r>
          </w:p>
          <w:p w:rsidR="00DE4C8D" w:rsidRDefault="00DE4C8D" w:rsidP="00DE4C8D">
            <w:pPr>
              <w:widowControl/>
              <w:numPr>
                <w:ilvl w:val="0"/>
                <w:numId w:val="11"/>
              </w:numPr>
              <w:tabs>
                <w:tab w:val="clear" w:pos="0"/>
                <w:tab w:val="num" w:pos="1080"/>
              </w:tabs>
              <w:spacing w:after="200" w:line="100" w:lineRule="atLeast"/>
              <w:ind w:left="1080"/>
              <w:jc w:val="left"/>
              <w:rPr>
                <w:rFonts w:ascii="Arial" w:hAnsi="Arial" w:cs="Arial"/>
              </w:rPr>
            </w:pPr>
            <w:r>
              <w:rPr>
                <w:rFonts w:ascii="Arial" w:hAnsi="Arial" w:cs="Arial"/>
              </w:rPr>
              <w:t>Comprende semplici testi</w:t>
            </w:r>
          </w:p>
          <w:p w:rsidR="00DE4C8D" w:rsidRDefault="00DE4C8D" w:rsidP="00DE4C8D">
            <w:pPr>
              <w:widowControl/>
              <w:numPr>
                <w:ilvl w:val="0"/>
                <w:numId w:val="11"/>
              </w:numPr>
              <w:tabs>
                <w:tab w:val="clear" w:pos="0"/>
                <w:tab w:val="num" w:pos="1080"/>
              </w:tabs>
              <w:spacing w:after="200" w:line="100" w:lineRule="atLeast"/>
              <w:ind w:left="1080"/>
              <w:jc w:val="left"/>
              <w:rPr>
                <w:rFonts w:ascii="Arial" w:hAnsi="Arial" w:cs="Arial"/>
              </w:rPr>
            </w:pPr>
            <w:r>
              <w:rPr>
                <w:rFonts w:ascii="Arial" w:hAnsi="Arial" w:cs="Arial"/>
              </w:rPr>
              <w:t>Riconosce dal contesto la parte grammaticale</w:t>
            </w:r>
          </w:p>
          <w:p w:rsidR="00DE4C8D" w:rsidRDefault="00DE4C8D" w:rsidP="00DE4C8D">
            <w:pPr>
              <w:widowControl/>
              <w:numPr>
                <w:ilvl w:val="0"/>
                <w:numId w:val="11"/>
              </w:numPr>
              <w:tabs>
                <w:tab w:val="clear" w:pos="0"/>
                <w:tab w:val="num" w:pos="1080"/>
              </w:tabs>
              <w:spacing w:after="200" w:line="100" w:lineRule="atLeast"/>
              <w:ind w:left="1080"/>
              <w:jc w:val="left"/>
            </w:pPr>
            <w:r>
              <w:rPr>
                <w:rFonts w:ascii="Arial" w:hAnsi="Arial" w:cs="Arial"/>
              </w:rPr>
              <w:t>Riconosce vocaboli specifici per disciplina</w:t>
            </w:r>
          </w:p>
        </w:tc>
      </w:tr>
    </w:tbl>
    <w:p w:rsidR="00DE4C8D" w:rsidRDefault="00DE4C8D" w:rsidP="00DE4C8D"/>
    <w:p w:rsidR="00051AE1" w:rsidRPr="00DE4C8D" w:rsidRDefault="00051AE1" w:rsidP="00DE4C8D"/>
    <w:sectPr w:rsidR="00051AE1" w:rsidRPr="00DE4C8D" w:rsidSect="00FB3CFD">
      <w:headerReference w:type="default" r:id="rId7"/>
      <w:footerReference w:type="default" r:id="rId8"/>
      <w:pgSz w:w="11906" w:h="16838"/>
      <w:pgMar w:top="765" w:right="1134" w:bottom="360" w:left="540" w:header="708" w:footer="720" w:gutter="0"/>
      <w:cols w:space="72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952" w:rsidRDefault="00FC5952">
      <w:r>
        <w:separator/>
      </w:r>
    </w:p>
  </w:endnote>
  <w:endnote w:type="continuationSeparator" w:id="1">
    <w:p w:rsidR="00FC5952" w:rsidRDefault="00FC595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AE1" w:rsidRPr="007D67A2" w:rsidRDefault="007D67A2" w:rsidP="007D67A2">
    <w:pPr>
      <w:pStyle w:val="Pidipagina"/>
      <w:jc w:val="right"/>
      <w:rPr>
        <w:sz w:val="18"/>
      </w:rPr>
    </w:pPr>
    <w:r w:rsidRPr="007D67A2">
      <w:rPr>
        <w:sz w:val="18"/>
      </w:rPr>
      <w:t xml:space="preserve">Pagina </w:t>
    </w:r>
    <w:r w:rsidR="004E460B" w:rsidRPr="007D67A2">
      <w:rPr>
        <w:b/>
        <w:sz w:val="20"/>
        <w:szCs w:val="24"/>
      </w:rPr>
      <w:fldChar w:fldCharType="begin"/>
    </w:r>
    <w:r w:rsidRPr="007D67A2">
      <w:rPr>
        <w:b/>
        <w:sz w:val="18"/>
      </w:rPr>
      <w:instrText>PAGE</w:instrText>
    </w:r>
    <w:r w:rsidR="004E460B" w:rsidRPr="007D67A2">
      <w:rPr>
        <w:b/>
        <w:sz w:val="20"/>
        <w:szCs w:val="24"/>
      </w:rPr>
      <w:fldChar w:fldCharType="separate"/>
    </w:r>
    <w:r w:rsidR="00D3096E">
      <w:rPr>
        <w:b/>
        <w:noProof/>
        <w:sz w:val="18"/>
      </w:rPr>
      <w:t>13</w:t>
    </w:r>
    <w:r w:rsidR="004E460B" w:rsidRPr="007D67A2">
      <w:rPr>
        <w:b/>
        <w:sz w:val="20"/>
        <w:szCs w:val="24"/>
      </w:rPr>
      <w:fldChar w:fldCharType="end"/>
    </w:r>
    <w:r w:rsidRPr="007D67A2">
      <w:rPr>
        <w:sz w:val="18"/>
      </w:rPr>
      <w:t xml:space="preserve"> di </w:t>
    </w:r>
    <w:r w:rsidR="004E460B" w:rsidRPr="007D67A2">
      <w:rPr>
        <w:b/>
        <w:sz w:val="20"/>
        <w:szCs w:val="24"/>
      </w:rPr>
      <w:fldChar w:fldCharType="begin"/>
    </w:r>
    <w:r w:rsidRPr="007D67A2">
      <w:rPr>
        <w:b/>
        <w:sz w:val="18"/>
      </w:rPr>
      <w:instrText>NUMPAGES</w:instrText>
    </w:r>
    <w:r w:rsidR="004E460B" w:rsidRPr="007D67A2">
      <w:rPr>
        <w:b/>
        <w:sz w:val="20"/>
        <w:szCs w:val="24"/>
      </w:rPr>
      <w:fldChar w:fldCharType="separate"/>
    </w:r>
    <w:r w:rsidR="00D3096E">
      <w:rPr>
        <w:b/>
        <w:noProof/>
        <w:sz w:val="18"/>
      </w:rPr>
      <w:t>13</w:t>
    </w:r>
    <w:r w:rsidR="004E460B" w:rsidRPr="007D67A2">
      <w:rPr>
        <w:b/>
        <w:sz w:val="20"/>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952" w:rsidRDefault="00FC5952">
      <w:r>
        <w:separator/>
      </w:r>
    </w:p>
  </w:footnote>
  <w:footnote w:type="continuationSeparator" w:id="1">
    <w:p w:rsidR="00FC5952" w:rsidRDefault="00FC59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4" w:type="dxa"/>
      <w:tblInd w:w="534" w:type="dxa"/>
      <w:tblLayout w:type="fixed"/>
      <w:tblLook w:val="0000"/>
    </w:tblPr>
    <w:tblGrid>
      <w:gridCol w:w="1842"/>
      <w:gridCol w:w="6521"/>
      <w:gridCol w:w="1701"/>
    </w:tblGrid>
    <w:tr w:rsidR="00051AE1" w:rsidTr="00484406">
      <w:tc>
        <w:tcPr>
          <w:tcW w:w="1842" w:type="dxa"/>
          <w:vMerge w:val="restart"/>
          <w:shd w:val="clear" w:color="auto" w:fill="auto"/>
          <w:vAlign w:val="center"/>
        </w:tcPr>
        <w:p w:rsidR="00051AE1" w:rsidRDefault="004E460B">
          <w:pPr>
            <w:widowControl/>
            <w:spacing w:line="100" w:lineRule="atLeast"/>
            <w:jc w:val="center"/>
            <w:rPr>
              <w:rFonts w:ascii="Times New Roman" w:eastAsia="Times New Roman" w:hAnsi="Times New Roman" w:cs="Times New Roman"/>
              <w:b/>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6pt;height:48.4pt" filled="t">
                <v:fill color2="black"/>
                <v:imagedata r:id="rId1" o:title="" croptop="-62f" cropbottom="-62f" cropleft="-38f" cropright="-38f"/>
              </v:shape>
            </w:pict>
          </w:r>
        </w:p>
      </w:tc>
      <w:tc>
        <w:tcPr>
          <w:tcW w:w="6521" w:type="dxa"/>
          <w:shd w:val="clear" w:color="auto" w:fill="auto"/>
          <w:vAlign w:val="center"/>
        </w:tcPr>
        <w:p w:rsidR="00051AE1" w:rsidRDefault="00051AE1">
          <w:pPr>
            <w:tabs>
              <w:tab w:val="center" w:pos="4819"/>
              <w:tab w:val="right" w:pos="9638"/>
            </w:tabs>
            <w:spacing w:line="10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ISTITUTO TECNICO STATALE</w:t>
          </w:r>
        </w:p>
        <w:p w:rsidR="00051AE1" w:rsidRDefault="00051AE1">
          <w:pPr>
            <w:widowControl/>
            <w:spacing w:line="100" w:lineRule="atLeast"/>
            <w:jc w:val="center"/>
          </w:pPr>
          <w:r>
            <w:rPr>
              <w:rFonts w:ascii="Times New Roman" w:eastAsia="Times New Roman" w:hAnsi="Times New Roman" w:cs="Times New Roman"/>
              <w:b/>
              <w:color w:val="000000"/>
              <w:sz w:val="24"/>
              <w:szCs w:val="24"/>
            </w:rPr>
            <w:t>“MARCHI – FORTI”</w:t>
          </w:r>
        </w:p>
      </w:tc>
      <w:tc>
        <w:tcPr>
          <w:tcW w:w="1701" w:type="dxa"/>
          <w:vMerge w:val="restart"/>
          <w:shd w:val="clear" w:color="auto" w:fill="auto"/>
          <w:vAlign w:val="center"/>
        </w:tcPr>
        <w:p w:rsidR="00051AE1" w:rsidRDefault="004E460B">
          <w:pPr>
            <w:widowControl/>
            <w:spacing w:line="100" w:lineRule="atLeast"/>
            <w:jc w:val="center"/>
          </w:pPr>
          <w:r>
            <w:pict>
              <v:shape id="_x0000_i1026" type="#_x0000_t75" style="width:44.8pt;height:47.2pt" filled="t">
                <v:fill color2="black"/>
                <v:imagedata r:id="rId2" o:title="" croptop="-29f" cropbottom="-29f" cropleft="-33f" cropright="-33f"/>
              </v:shape>
            </w:pict>
          </w:r>
        </w:p>
      </w:tc>
    </w:tr>
    <w:tr w:rsidR="00051AE1" w:rsidTr="00484406">
      <w:tc>
        <w:tcPr>
          <w:tcW w:w="1842" w:type="dxa"/>
          <w:vMerge/>
          <w:shd w:val="clear" w:color="auto" w:fill="auto"/>
          <w:vAlign w:val="center"/>
        </w:tcPr>
        <w:p w:rsidR="00051AE1" w:rsidRDefault="00051AE1"/>
      </w:tc>
      <w:tc>
        <w:tcPr>
          <w:tcW w:w="6521" w:type="dxa"/>
          <w:shd w:val="clear" w:color="auto" w:fill="auto"/>
          <w:vAlign w:val="center"/>
        </w:tcPr>
        <w:p w:rsidR="00051AE1" w:rsidRDefault="00051AE1">
          <w:pPr>
            <w:spacing w:line="100" w:lineRule="atLeast"/>
            <w:jc w:val="center"/>
            <w:rPr>
              <w:color w:val="000000"/>
              <w:sz w:val="13"/>
              <w:szCs w:val="13"/>
            </w:rPr>
          </w:pPr>
          <w:r>
            <w:rPr>
              <w:sz w:val="13"/>
              <w:szCs w:val="13"/>
            </w:rPr>
            <w:t>Viale Guglielmo Marconi, 16 - 51017 PESCIA (PT</w:t>
          </w:r>
          <w:r w:rsidR="00271EAA">
            <w:rPr>
              <w:sz w:val="13"/>
              <w:szCs w:val="13"/>
            </w:rPr>
            <w:t>)</w:t>
          </w:r>
          <w:r>
            <w:rPr>
              <w:sz w:val="20"/>
              <w:szCs w:val="20"/>
            </w:rPr>
            <w:t xml:space="preserve">- </w:t>
          </w:r>
          <w:r>
            <w:rPr>
              <w:sz w:val="13"/>
              <w:szCs w:val="13"/>
            </w:rPr>
            <w:t>Tel: 0572-451565 -  Fax: 0572-444593</w:t>
          </w:r>
        </w:p>
        <w:p w:rsidR="00051AE1" w:rsidRPr="00271EAA" w:rsidRDefault="00051AE1" w:rsidP="00271EAA">
          <w:pPr>
            <w:widowControl/>
            <w:spacing w:line="100" w:lineRule="atLeast"/>
            <w:jc w:val="center"/>
            <w:rPr>
              <w:color w:val="000000"/>
              <w:sz w:val="13"/>
              <w:szCs w:val="13"/>
            </w:rPr>
          </w:pPr>
          <w:r>
            <w:rPr>
              <w:color w:val="000000"/>
              <w:sz w:val="13"/>
              <w:szCs w:val="13"/>
            </w:rPr>
            <w:t xml:space="preserve">E-mail: </w:t>
          </w:r>
          <w:hyperlink r:id="rId3" w:history="1">
            <w:r>
              <w:rPr>
                <w:rStyle w:val="ListLabel24"/>
              </w:rPr>
              <w:t>pttd01000e@istruzione.it</w:t>
            </w:r>
          </w:hyperlink>
          <w:r>
            <w:rPr>
              <w:color w:val="000000"/>
              <w:sz w:val="13"/>
              <w:szCs w:val="13"/>
            </w:rPr>
            <w:t xml:space="preserve"> - Sito internet: </w:t>
          </w:r>
          <w:hyperlink r:id="rId4" w:history="1">
            <w:r w:rsidR="00271EAA" w:rsidRPr="004F14B9">
              <w:rPr>
                <w:rStyle w:val="Collegamentoipertestuale"/>
                <w:sz w:val="13"/>
                <w:szCs w:val="13"/>
              </w:rPr>
              <w:t>www.itsmarchiforti.edu.it</w:t>
            </w:r>
          </w:hyperlink>
        </w:p>
        <w:p w:rsidR="00051AE1" w:rsidRDefault="00051AE1">
          <w:pPr>
            <w:widowControl/>
            <w:spacing w:line="100" w:lineRule="atLeast"/>
            <w:jc w:val="center"/>
            <w:rPr>
              <w:color w:val="0000FF"/>
              <w:sz w:val="9"/>
              <w:szCs w:val="9"/>
              <w:u w:val="single"/>
            </w:rPr>
          </w:pPr>
        </w:p>
      </w:tc>
      <w:tc>
        <w:tcPr>
          <w:tcW w:w="1701" w:type="dxa"/>
          <w:vMerge/>
          <w:shd w:val="clear" w:color="auto" w:fill="auto"/>
          <w:vAlign w:val="center"/>
        </w:tcPr>
        <w:p w:rsidR="00051AE1" w:rsidRDefault="00051AE1"/>
      </w:tc>
    </w:tr>
    <w:tr w:rsidR="00051AE1" w:rsidTr="00484406">
      <w:tc>
        <w:tcPr>
          <w:tcW w:w="1842" w:type="dxa"/>
          <w:vMerge/>
          <w:shd w:val="clear" w:color="auto" w:fill="auto"/>
          <w:vAlign w:val="center"/>
        </w:tcPr>
        <w:p w:rsidR="00051AE1" w:rsidRDefault="00051AE1"/>
      </w:tc>
      <w:tc>
        <w:tcPr>
          <w:tcW w:w="6521" w:type="dxa"/>
          <w:shd w:val="clear" w:color="auto" w:fill="auto"/>
          <w:vAlign w:val="center"/>
        </w:tcPr>
        <w:p w:rsidR="00051AE1" w:rsidRDefault="00051AE1">
          <w:pPr>
            <w:spacing w:line="100" w:lineRule="atLeast"/>
            <w:jc w:val="center"/>
            <w:rPr>
              <w:color w:val="000000"/>
              <w:sz w:val="13"/>
              <w:szCs w:val="13"/>
            </w:rPr>
          </w:pPr>
          <w:r>
            <w:rPr>
              <w:sz w:val="13"/>
              <w:szCs w:val="13"/>
            </w:rPr>
            <w:t xml:space="preserve">Via Caduti di Nassiriya, 87 – 51015 MONSUMMANO TERME (PT) </w:t>
          </w:r>
          <w:r>
            <w:rPr>
              <w:sz w:val="20"/>
              <w:szCs w:val="20"/>
            </w:rPr>
            <w:t xml:space="preserve">- </w:t>
          </w:r>
          <w:r>
            <w:rPr>
              <w:sz w:val="13"/>
              <w:szCs w:val="13"/>
            </w:rPr>
            <w:t>Tel. e Fax: 0572-950747</w:t>
          </w:r>
        </w:p>
        <w:p w:rsidR="00271EAA" w:rsidRDefault="00051AE1" w:rsidP="00271EAA">
          <w:pPr>
            <w:widowControl/>
            <w:spacing w:line="100" w:lineRule="atLeast"/>
            <w:jc w:val="center"/>
            <w:rPr>
              <w:rStyle w:val="ListLabel24"/>
            </w:rPr>
          </w:pPr>
          <w:r>
            <w:rPr>
              <w:color w:val="000000"/>
              <w:sz w:val="13"/>
              <w:szCs w:val="13"/>
            </w:rPr>
            <w:t xml:space="preserve">E-mail: </w:t>
          </w:r>
          <w:hyperlink r:id="rId5" w:history="1">
            <w:r w:rsidR="003A27D8" w:rsidRPr="00945B64">
              <w:rPr>
                <w:rStyle w:val="Collegamentoipertestuale"/>
                <w:sz w:val="13"/>
                <w:szCs w:val="13"/>
              </w:rPr>
              <w:t>istituto.forti@itsmarchiforti.edu.it</w:t>
            </w:r>
          </w:hyperlink>
          <w:r>
            <w:rPr>
              <w:color w:val="000000"/>
              <w:sz w:val="13"/>
              <w:szCs w:val="13"/>
            </w:rPr>
            <w:t xml:space="preserve"> - Sito internet: </w:t>
          </w:r>
          <w:hyperlink r:id="rId6" w:history="1">
            <w:r w:rsidR="00271EAA" w:rsidRPr="004F14B9">
              <w:rPr>
                <w:rStyle w:val="Collegamentoipertestuale"/>
                <w:sz w:val="13"/>
                <w:szCs w:val="13"/>
              </w:rPr>
              <w:t>www.itsmarchiforti.edu.it</w:t>
            </w:r>
          </w:hyperlink>
        </w:p>
        <w:p w:rsidR="00271EAA" w:rsidRPr="00271EAA" w:rsidRDefault="00271EAA" w:rsidP="00271EAA">
          <w:pPr>
            <w:widowControl/>
            <w:spacing w:line="100" w:lineRule="atLeast"/>
            <w:jc w:val="center"/>
            <w:rPr>
              <w:color w:val="0000FF"/>
              <w:sz w:val="13"/>
              <w:szCs w:val="13"/>
              <w:u w:val="single"/>
            </w:rPr>
          </w:pPr>
        </w:p>
      </w:tc>
      <w:tc>
        <w:tcPr>
          <w:tcW w:w="1701" w:type="dxa"/>
          <w:vMerge/>
          <w:shd w:val="clear" w:color="auto" w:fill="auto"/>
          <w:vAlign w:val="center"/>
        </w:tcPr>
        <w:p w:rsidR="00051AE1" w:rsidRDefault="00051AE1"/>
      </w:tc>
    </w:tr>
  </w:tbl>
  <w:p w:rsidR="00051AE1" w:rsidRDefault="00051AE1">
    <w:pPr>
      <w:widowControl/>
      <w:spacing w:line="100" w:lineRule="atLeast"/>
      <w:rPr>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Num1"/>
    <w:lvl w:ilvl="0">
      <w:start w:val="1"/>
      <w:numFmt w:val="bullet"/>
      <w:lvlText w:val="l"/>
      <w:lvlJc w:val="left"/>
      <w:pPr>
        <w:tabs>
          <w:tab w:val="num" w:pos="0"/>
        </w:tabs>
        <w:ind w:left="720" w:hanging="360"/>
      </w:pPr>
      <w:rPr>
        <w:rFonts w:ascii="Wingdings" w:hAnsi="Wingdings"/>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2">
    <w:nsid w:val="00000003"/>
    <w:multiLevelType w:val="multilevel"/>
    <w:tmpl w:val="00000003"/>
    <w:name w:val="WWNum2"/>
    <w:lvl w:ilvl="0">
      <w:start w:val="1"/>
      <w:numFmt w:val="bullet"/>
      <w:lvlText w:val="l"/>
      <w:lvlJc w:val="left"/>
      <w:pPr>
        <w:tabs>
          <w:tab w:val="num" w:pos="0"/>
        </w:tabs>
        <w:ind w:left="1080" w:hanging="360"/>
      </w:pPr>
      <w:rPr>
        <w:rFonts w:ascii="Wingdings" w:hAnsi="Wingdings"/>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3">
    <w:nsid w:val="00000004"/>
    <w:multiLevelType w:val="multilevel"/>
    <w:tmpl w:val="00000004"/>
    <w:name w:val="WWNum3"/>
    <w:lvl w:ilvl="0">
      <w:start w:val="1"/>
      <w:numFmt w:val="bullet"/>
      <w:lvlText w:val="●"/>
      <w:lvlJc w:val="left"/>
      <w:pPr>
        <w:tabs>
          <w:tab w:val="num" w:pos="0"/>
        </w:tabs>
        <w:ind w:left="720" w:hanging="360"/>
      </w:pPr>
      <w:rPr>
        <w:rFonts w:ascii="Noto Sans Symbols" w:hAnsi="Noto Sans Symbols" w:cs="Noto Sans Symbols"/>
        <w:b w:val="0"/>
        <w:sz w:val="24"/>
      </w:rPr>
    </w:lvl>
    <w:lvl w:ilvl="1">
      <w:start w:val="1"/>
      <w:numFmt w:val="bullet"/>
      <w:lvlText w:val="o"/>
      <w:lvlJc w:val="left"/>
      <w:pPr>
        <w:tabs>
          <w:tab w:val="num" w:pos="0"/>
        </w:tabs>
        <w:ind w:left="1440" w:hanging="360"/>
      </w:pPr>
      <w:rPr>
        <w:rFonts w:ascii="OpenSymbol" w:hAnsi="OpenSymbol"/>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OpenSymbol" w:hAnsi="OpenSymbol"/>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OpenSymbol" w:hAnsi="OpenSymbol"/>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4">
    <w:nsid w:val="00000005"/>
    <w:multiLevelType w:val="multilevel"/>
    <w:tmpl w:val="00000005"/>
    <w:name w:val="WWNum4"/>
    <w:lvl w:ilvl="0">
      <w:start w:val="1"/>
      <w:numFmt w:val="bullet"/>
      <w:lvlText w:val="l"/>
      <w:lvlJc w:val="left"/>
      <w:pPr>
        <w:tabs>
          <w:tab w:val="num" w:pos="0"/>
        </w:tabs>
        <w:ind w:left="720" w:hanging="360"/>
      </w:pPr>
      <w:rPr>
        <w:rFonts w:ascii="Wingdings" w:hAnsi="Wingdings"/>
        <w:b w:val="0"/>
        <w:color w:val="000000"/>
        <w:sz w:val="20"/>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5">
    <w:nsid w:val="00000006"/>
    <w:multiLevelType w:val="multilevel"/>
    <w:tmpl w:val="00000006"/>
    <w:name w:val="WWNum5"/>
    <w:lvl w:ilvl="0">
      <w:start w:val="1"/>
      <w:numFmt w:val="bullet"/>
      <w:lvlText w:val="□"/>
      <w:lvlJc w:val="left"/>
      <w:pPr>
        <w:tabs>
          <w:tab w:val="num" w:pos="0"/>
        </w:tabs>
        <w:ind w:left="720" w:hanging="360"/>
      </w:pPr>
      <w:rPr>
        <w:rFonts w:ascii="OpenSymbol" w:hAnsi="OpenSymbol"/>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6">
    <w:nsid w:val="00000007"/>
    <w:multiLevelType w:val="multilevel"/>
    <w:tmpl w:val="00000007"/>
    <w:name w:val="WWNum6"/>
    <w:lvl w:ilvl="0">
      <w:start w:val="1"/>
      <w:numFmt w:val="bullet"/>
      <w:lvlText w:val="l"/>
      <w:lvlJc w:val="left"/>
      <w:pPr>
        <w:tabs>
          <w:tab w:val="num" w:pos="0"/>
        </w:tabs>
        <w:ind w:left="720" w:hanging="360"/>
      </w:pPr>
      <w:rPr>
        <w:rFonts w:ascii="Wingdings" w:hAnsi="Wingdings"/>
        <w:b w:val="0"/>
        <w:sz w:val="20"/>
        <w:szCs w:val="20"/>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7">
    <w:nsid w:val="00000008"/>
    <w:multiLevelType w:val="multilevel"/>
    <w:tmpl w:val="00000008"/>
    <w:name w:val="WWNum7"/>
    <w:lvl w:ilvl="0">
      <w:start w:val="1"/>
      <w:numFmt w:val="bullet"/>
      <w:lvlText w:val="l"/>
      <w:lvlJc w:val="left"/>
      <w:pPr>
        <w:tabs>
          <w:tab w:val="num" w:pos="0"/>
        </w:tabs>
        <w:ind w:left="720" w:hanging="360"/>
      </w:pPr>
      <w:rPr>
        <w:rFonts w:ascii="Wingdings" w:hAnsi="Wingdings"/>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8">
    <w:nsid w:val="00000009"/>
    <w:multiLevelType w:val="multilevel"/>
    <w:tmpl w:val="00000009"/>
    <w:name w:val="WWNum8"/>
    <w:lvl w:ilvl="0">
      <w:start w:val="1"/>
      <w:numFmt w:val="bullet"/>
      <w:lvlText w:val="l"/>
      <w:lvlJc w:val="left"/>
      <w:pPr>
        <w:tabs>
          <w:tab w:val="num" w:pos="0"/>
        </w:tabs>
        <w:ind w:left="720" w:hanging="360"/>
      </w:pPr>
      <w:rPr>
        <w:rFonts w:ascii="Wingdings" w:hAnsi="Wingdings"/>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9">
    <w:nsid w:val="0000000A"/>
    <w:multiLevelType w:val="multilevel"/>
    <w:tmpl w:val="0000000A"/>
    <w:name w:val="WWNum9"/>
    <w:lvl w:ilvl="0">
      <w:start w:val="1"/>
      <w:numFmt w:val="bullet"/>
      <w:lvlText w:val="l"/>
      <w:lvlJc w:val="left"/>
      <w:pPr>
        <w:tabs>
          <w:tab w:val="num" w:pos="0"/>
        </w:tabs>
        <w:ind w:left="720" w:hanging="360"/>
      </w:pPr>
      <w:rPr>
        <w:rFonts w:ascii="Wingdings" w:hAnsi="Wingdings"/>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10">
    <w:nsid w:val="0000000B"/>
    <w:multiLevelType w:val="multilevel"/>
    <w:tmpl w:val="0000000B"/>
    <w:name w:val="WWNum10"/>
    <w:lvl w:ilvl="0">
      <w:start w:val="1"/>
      <w:numFmt w:val="bullet"/>
      <w:lvlText w:val="l"/>
      <w:lvlJc w:val="left"/>
      <w:pPr>
        <w:tabs>
          <w:tab w:val="num" w:pos="0"/>
        </w:tabs>
        <w:ind w:left="720" w:hanging="360"/>
      </w:pPr>
      <w:rPr>
        <w:rFonts w:ascii="Wingdings" w:hAnsi="Wingdings"/>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11">
    <w:nsid w:val="0000000C"/>
    <w:multiLevelType w:val="multilevel"/>
    <w:tmpl w:val="0000000C"/>
    <w:name w:val="WWNum11"/>
    <w:lvl w:ilvl="0">
      <w:start w:val="1"/>
      <w:numFmt w:val="decimal"/>
      <w:lvlText w:val="%1."/>
      <w:lvlJc w:val="left"/>
      <w:pPr>
        <w:tabs>
          <w:tab w:val="num" w:pos="0"/>
        </w:tabs>
        <w:ind w:left="1440" w:hanging="360"/>
      </w:pPr>
      <w:rPr>
        <w:b/>
        <w:sz w:val="20"/>
        <w:szCs w:val="20"/>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12">
    <w:nsid w:val="0000000D"/>
    <w:multiLevelType w:val="multilevel"/>
    <w:tmpl w:val="0000000D"/>
    <w:name w:val="WWNum12"/>
    <w:lvl w:ilvl="0">
      <w:start w:val="1"/>
      <w:numFmt w:val="bullet"/>
      <w:lvlText w:val="l"/>
      <w:lvlJc w:val="left"/>
      <w:pPr>
        <w:tabs>
          <w:tab w:val="num" w:pos="0"/>
        </w:tabs>
        <w:ind w:left="720" w:hanging="360"/>
      </w:pPr>
      <w:rPr>
        <w:rFonts w:ascii="Wingdings" w:hAnsi="Wingdings"/>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13">
    <w:nsid w:val="0000000E"/>
    <w:multiLevelType w:val="multilevel"/>
    <w:tmpl w:val="0000000E"/>
    <w:name w:val="WWNum13"/>
    <w:lvl w:ilvl="0">
      <w:start w:val="1"/>
      <w:numFmt w:val="bullet"/>
      <w:lvlText w:val="l"/>
      <w:lvlJc w:val="left"/>
      <w:pPr>
        <w:tabs>
          <w:tab w:val="num" w:pos="0"/>
        </w:tabs>
        <w:ind w:left="1713" w:hanging="360"/>
      </w:pPr>
      <w:rPr>
        <w:rFonts w:ascii="Wingdings" w:hAnsi="Wingdings"/>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14">
    <w:nsid w:val="0000000F"/>
    <w:multiLevelType w:val="multilevel"/>
    <w:tmpl w:val="0000000F"/>
    <w:name w:val="WWNum14"/>
    <w:lvl w:ilvl="0">
      <w:start w:val="1"/>
      <w:numFmt w:val="bullet"/>
      <w:lvlText w:val="l"/>
      <w:lvlJc w:val="left"/>
      <w:pPr>
        <w:tabs>
          <w:tab w:val="num" w:pos="0"/>
        </w:tabs>
        <w:ind w:left="720" w:hanging="360"/>
      </w:pPr>
      <w:rPr>
        <w:rFonts w:ascii="Wingdings" w:hAnsi="Wingdings"/>
        <w:b w:val="0"/>
        <w:sz w:val="20"/>
        <w:szCs w:val="20"/>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15">
    <w:nsid w:val="00000010"/>
    <w:multiLevelType w:val="multilevel"/>
    <w:tmpl w:val="00000010"/>
    <w:name w:val="WWNum15"/>
    <w:lvl w:ilvl="0">
      <w:start w:val="1"/>
      <w:numFmt w:val="decimal"/>
      <w:lvlText w:val="%1."/>
      <w:lvlJc w:val="left"/>
      <w:pPr>
        <w:tabs>
          <w:tab w:val="num" w:pos="0"/>
        </w:tabs>
        <w:ind w:left="720" w:hanging="360"/>
      </w:p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16">
    <w:nsid w:val="00000011"/>
    <w:multiLevelType w:val="multilevel"/>
    <w:tmpl w:val="00000011"/>
    <w:name w:val="WWNum16"/>
    <w:lvl w:ilvl="0">
      <w:start w:val="1"/>
      <w:numFmt w:val="bullet"/>
      <w:lvlText w:val="l"/>
      <w:lvlJc w:val="left"/>
      <w:pPr>
        <w:tabs>
          <w:tab w:val="num" w:pos="0"/>
        </w:tabs>
        <w:ind w:left="720" w:hanging="360"/>
      </w:pPr>
      <w:rPr>
        <w:rFonts w:ascii="Wingdings" w:hAnsi="Wingdings"/>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17">
    <w:nsid w:val="00000012"/>
    <w:multiLevelType w:val="multilevel"/>
    <w:tmpl w:val="00000012"/>
    <w:name w:val="WWNum17"/>
    <w:lvl w:ilvl="0">
      <w:start w:val="1"/>
      <w:numFmt w:val="bullet"/>
      <w:lvlText w:val="l"/>
      <w:lvlJc w:val="left"/>
      <w:pPr>
        <w:tabs>
          <w:tab w:val="num" w:pos="0"/>
        </w:tabs>
        <w:ind w:left="720" w:hanging="360"/>
      </w:pPr>
      <w:rPr>
        <w:rFonts w:ascii="Wingdings" w:hAnsi="Wingdings"/>
        <w:sz w:val="22"/>
        <w:szCs w:val="22"/>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18">
    <w:nsid w:val="00000013"/>
    <w:multiLevelType w:val="multilevel"/>
    <w:tmpl w:val="00000013"/>
    <w:name w:val="WWNum18"/>
    <w:lvl w:ilvl="0">
      <w:start w:val="1"/>
      <w:numFmt w:val="bullet"/>
      <w:lvlText w:val="●"/>
      <w:lvlJc w:val="left"/>
      <w:pPr>
        <w:tabs>
          <w:tab w:val="num" w:pos="0"/>
        </w:tabs>
        <w:ind w:left="720" w:hanging="360"/>
      </w:pPr>
      <w:rPr>
        <w:rFonts w:ascii="Noto Sans Symbols" w:hAnsi="Noto Sans Symbols" w:cs="Noto Sans Symbols"/>
        <w:b w:val="0"/>
        <w:sz w:val="24"/>
      </w:rPr>
    </w:lvl>
    <w:lvl w:ilvl="1">
      <w:start w:val="1"/>
      <w:numFmt w:val="bullet"/>
      <w:lvlText w:val="o"/>
      <w:lvlJc w:val="left"/>
      <w:pPr>
        <w:tabs>
          <w:tab w:val="num" w:pos="0"/>
        </w:tabs>
        <w:ind w:left="1440" w:hanging="360"/>
      </w:pPr>
      <w:rPr>
        <w:rFonts w:ascii="OpenSymbol" w:hAnsi="OpenSymbol"/>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OpenSymbol" w:hAnsi="OpenSymbol"/>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OpenSymbol" w:hAnsi="OpenSymbol"/>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9">
    <w:nsid w:val="00000014"/>
    <w:multiLevelType w:val="multilevel"/>
    <w:tmpl w:val="00000014"/>
    <w:name w:val="WWNum19"/>
    <w:lvl w:ilvl="0">
      <w:start w:val="1"/>
      <w:numFmt w:val="bullet"/>
      <w:lvlText w:val="●"/>
      <w:lvlJc w:val="left"/>
      <w:pPr>
        <w:tabs>
          <w:tab w:val="num" w:pos="0"/>
        </w:tabs>
        <w:ind w:left="720" w:hanging="360"/>
      </w:pPr>
      <w:rPr>
        <w:rFonts w:ascii="Noto Sans Symbols" w:hAnsi="Noto Sans Symbols" w:cs="Noto Sans Symbols"/>
        <w:b w:val="0"/>
        <w:sz w:val="24"/>
      </w:rPr>
    </w:lvl>
    <w:lvl w:ilvl="1">
      <w:start w:val="1"/>
      <w:numFmt w:val="bullet"/>
      <w:lvlText w:val="o"/>
      <w:lvlJc w:val="left"/>
      <w:pPr>
        <w:tabs>
          <w:tab w:val="num" w:pos="0"/>
        </w:tabs>
        <w:ind w:left="1440" w:hanging="360"/>
      </w:pPr>
      <w:rPr>
        <w:rFonts w:ascii="OpenSymbol" w:hAnsi="OpenSymbol"/>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OpenSymbol" w:hAnsi="OpenSymbol"/>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OpenSymbol" w:hAnsi="OpenSymbol"/>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20">
    <w:nsid w:val="00000015"/>
    <w:multiLevelType w:val="singleLevel"/>
    <w:tmpl w:val="00000015"/>
    <w:name w:val="WW8Num20"/>
    <w:lvl w:ilvl="0">
      <w:start w:val="1"/>
      <w:numFmt w:val="bullet"/>
      <w:lvlText w:val=""/>
      <w:lvlJc w:val="left"/>
      <w:pPr>
        <w:tabs>
          <w:tab w:val="num" w:pos="0"/>
        </w:tabs>
        <w:ind w:left="720" w:hanging="360"/>
      </w:pPr>
      <w:rPr>
        <w:rFonts w:ascii="Symbol" w:hAnsi="Symbol" w:cs="Symbol"/>
        <w:sz w:val="23"/>
        <w:szCs w:val="23"/>
      </w:rPr>
    </w:lvl>
  </w:abstractNum>
  <w:abstractNum w:abstractNumId="21">
    <w:nsid w:val="00000016"/>
    <w:multiLevelType w:val="singleLevel"/>
    <w:tmpl w:val="00000016"/>
    <w:name w:val="WW8Num21"/>
    <w:lvl w:ilvl="0">
      <w:start w:val="1"/>
      <w:numFmt w:val="bullet"/>
      <w:lvlText w:val=""/>
      <w:lvlJc w:val="left"/>
      <w:pPr>
        <w:tabs>
          <w:tab w:val="num" w:pos="0"/>
        </w:tabs>
        <w:ind w:left="720" w:hanging="360"/>
      </w:pPr>
      <w:rPr>
        <w:rFonts w:ascii="Symbol" w:hAnsi="Symbol" w:cs="Symbol"/>
        <w:sz w:val="22"/>
        <w:szCs w:val="22"/>
      </w:rPr>
    </w:lvl>
  </w:abstractNum>
  <w:abstractNum w:abstractNumId="22">
    <w:nsid w:val="00000017"/>
    <w:multiLevelType w:val="singleLevel"/>
    <w:tmpl w:val="00000017"/>
    <w:name w:val="WW8Num22"/>
    <w:lvl w:ilvl="0">
      <w:start w:val="1"/>
      <w:numFmt w:val="bullet"/>
      <w:lvlText w:val=""/>
      <w:lvlJc w:val="left"/>
      <w:pPr>
        <w:tabs>
          <w:tab w:val="num" w:pos="0"/>
        </w:tabs>
        <w:ind w:left="720" w:hanging="360"/>
      </w:pPr>
      <w:rPr>
        <w:rFonts w:ascii="Symbol" w:hAnsi="Symbol" w:cs="Symbol"/>
        <w:sz w:val="22"/>
        <w:szCs w:val="22"/>
      </w:rPr>
    </w:lvl>
  </w:abstractNum>
  <w:abstractNum w:abstractNumId="23">
    <w:nsid w:val="00000018"/>
    <w:multiLevelType w:val="singleLevel"/>
    <w:tmpl w:val="00000018"/>
    <w:name w:val="WW8Num23"/>
    <w:lvl w:ilvl="0">
      <w:start w:val="1"/>
      <w:numFmt w:val="bullet"/>
      <w:lvlText w:val=""/>
      <w:lvlJc w:val="left"/>
      <w:pPr>
        <w:tabs>
          <w:tab w:val="num" w:pos="0"/>
        </w:tabs>
        <w:ind w:left="720" w:hanging="360"/>
      </w:pPr>
      <w:rPr>
        <w:rFonts w:ascii="Symbol" w:hAnsi="Symbol" w:cs="Symbol"/>
      </w:rPr>
    </w:lvl>
  </w:abstractNum>
  <w:abstractNum w:abstractNumId="24">
    <w:nsid w:val="00000019"/>
    <w:multiLevelType w:val="singleLevel"/>
    <w:tmpl w:val="00000019"/>
    <w:name w:val="WW8Num24"/>
    <w:lvl w:ilvl="0">
      <w:start w:val="1"/>
      <w:numFmt w:val="bullet"/>
      <w:lvlText w:val=""/>
      <w:lvlJc w:val="left"/>
      <w:pPr>
        <w:tabs>
          <w:tab w:val="num" w:pos="0"/>
        </w:tabs>
        <w:ind w:left="720" w:hanging="360"/>
      </w:pPr>
      <w:rPr>
        <w:rFonts w:ascii="Symbol" w:hAnsi="Symbol" w:cs="Symbol"/>
      </w:rPr>
    </w:lvl>
  </w:abstractNum>
  <w:abstractNum w:abstractNumId="25">
    <w:nsid w:val="0000001A"/>
    <w:multiLevelType w:val="singleLevel"/>
    <w:tmpl w:val="0000001A"/>
    <w:name w:val="WW8Num25"/>
    <w:lvl w:ilvl="0">
      <w:start w:val="1"/>
      <w:numFmt w:val="decimal"/>
      <w:lvlText w:val="%1."/>
      <w:lvlJc w:val="left"/>
      <w:pPr>
        <w:tabs>
          <w:tab w:val="num" w:pos="720"/>
        </w:tabs>
        <w:ind w:left="720" w:hanging="360"/>
      </w:pPr>
      <w:rPr>
        <w:rFonts w:cs="Arial"/>
        <w:b/>
        <w:sz w:val="28"/>
        <w:szCs w:val="28"/>
      </w:rPr>
    </w:lvl>
  </w:abstractNum>
  <w:abstractNum w:abstractNumId="26">
    <w:nsid w:val="0000001B"/>
    <w:multiLevelType w:val="singleLevel"/>
    <w:tmpl w:val="0000001B"/>
    <w:name w:val="WW8Num26"/>
    <w:lvl w:ilvl="0">
      <w:start w:val="1"/>
      <w:numFmt w:val="bullet"/>
      <w:lvlText w:val=""/>
      <w:lvlJc w:val="left"/>
      <w:pPr>
        <w:tabs>
          <w:tab w:val="num" w:pos="0"/>
        </w:tabs>
        <w:ind w:left="720" w:hanging="360"/>
      </w:pPr>
      <w:rPr>
        <w:rFonts w:ascii="Symbol" w:hAnsi="Symbol" w:cs="Symbol"/>
        <w:sz w:val="18"/>
        <w:szCs w:val="18"/>
      </w:rPr>
    </w:lvl>
  </w:abstractNum>
  <w:abstractNum w:abstractNumId="27">
    <w:nsid w:val="0000001C"/>
    <w:multiLevelType w:val="singleLevel"/>
    <w:tmpl w:val="0000001C"/>
    <w:name w:val="WW8Num28"/>
    <w:lvl w:ilvl="0">
      <w:start w:val="1"/>
      <w:numFmt w:val="bullet"/>
      <w:lvlText w:val=""/>
      <w:lvlJc w:val="left"/>
      <w:pPr>
        <w:tabs>
          <w:tab w:val="num" w:pos="0"/>
        </w:tabs>
        <w:ind w:left="720" w:hanging="360"/>
      </w:pPr>
      <w:rPr>
        <w:rFonts w:ascii="Symbol" w:hAnsi="Symbol" w:cs="Symbol"/>
        <w:sz w:val="22"/>
        <w:szCs w:val="22"/>
      </w:rPr>
    </w:lvl>
  </w:abstractNum>
  <w:abstractNum w:abstractNumId="28">
    <w:nsid w:val="0000001D"/>
    <w:multiLevelType w:val="multilevel"/>
    <w:tmpl w:val="0000001D"/>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nsid w:val="0000001E"/>
    <w:multiLevelType w:val="multilevel"/>
    <w:tmpl w:val="0000001E"/>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nsid w:val="0000001F"/>
    <w:multiLevelType w:val="multilevel"/>
    <w:tmpl w:val="0000001F"/>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oNotTrackMove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6"/>
  </w:hdrShapeDefault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59C1"/>
    <w:rsid w:val="0001168A"/>
    <w:rsid w:val="00051AE1"/>
    <w:rsid w:val="00271EAA"/>
    <w:rsid w:val="002859C1"/>
    <w:rsid w:val="003A27D8"/>
    <w:rsid w:val="00484406"/>
    <w:rsid w:val="004E460B"/>
    <w:rsid w:val="00695C76"/>
    <w:rsid w:val="007D67A2"/>
    <w:rsid w:val="0088691E"/>
    <w:rsid w:val="00B76667"/>
    <w:rsid w:val="00C93DE6"/>
    <w:rsid w:val="00D3096E"/>
    <w:rsid w:val="00DE4C8D"/>
    <w:rsid w:val="00F75AD9"/>
    <w:rsid w:val="00FB3CFD"/>
    <w:rsid w:val="00FC595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3CFD"/>
    <w:pPr>
      <w:widowControl w:val="0"/>
      <w:suppressAutoHyphens/>
      <w:jc w:val="both"/>
    </w:pPr>
    <w:rPr>
      <w:rFonts w:ascii="Calibri" w:eastAsia="Calibri" w:hAnsi="Calibri" w:cs="Calibri"/>
      <w:sz w:val="22"/>
      <w:szCs w:val="22"/>
      <w:lang w:eastAsia="hi-IN" w:bidi="hi-IN"/>
    </w:rPr>
  </w:style>
  <w:style w:type="paragraph" w:styleId="Titolo1">
    <w:name w:val="heading 1"/>
    <w:basedOn w:val="Normale1"/>
    <w:next w:val="Normale1"/>
    <w:qFormat/>
    <w:rsid w:val="00FB3CFD"/>
    <w:pPr>
      <w:keepNext/>
      <w:jc w:val="left"/>
      <w:outlineLvl w:val="0"/>
    </w:pPr>
    <w:rPr>
      <w:rFonts w:ascii="Arial" w:eastAsia="Arial" w:hAnsi="Arial" w:cs="Arial"/>
      <w:sz w:val="28"/>
      <w:szCs w:val="28"/>
    </w:rPr>
  </w:style>
  <w:style w:type="paragraph" w:styleId="Titolo2">
    <w:name w:val="heading 2"/>
    <w:basedOn w:val="Normale1"/>
    <w:next w:val="Normale1"/>
    <w:qFormat/>
    <w:rsid w:val="00FB3CFD"/>
    <w:pPr>
      <w:widowControl w:val="0"/>
      <w:ind w:left="4372"/>
      <w:jc w:val="left"/>
      <w:outlineLvl w:val="1"/>
    </w:pPr>
    <w:rPr>
      <w:rFonts w:ascii="Book Antiqua" w:eastAsia="Book Antiqua" w:hAnsi="Book Antiqua" w:cs="Book Antiqua"/>
      <w:b/>
    </w:rPr>
  </w:style>
  <w:style w:type="paragraph" w:styleId="Titolo3">
    <w:name w:val="heading 3"/>
    <w:basedOn w:val="Normale1"/>
    <w:next w:val="Normale1"/>
    <w:qFormat/>
    <w:rsid w:val="00FB3CFD"/>
    <w:pPr>
      <w:keepNext/>
      <w:keepLines/>
      <w:spacing w:before="280" w:after="80" w:line="100" w:lineRule="atLeast"/>
      <w:outlineLvl w:val="2"/>
    </w:pPr>
    <w:rPr>
      <w:b/>
      <w:sz w:val="28"/>
      <w:szCs w:val="28"/>
    </w:rPr>
  </w:style>
  <w:style w:type="paragraph" w:styleId="Titolo4">
    <w:name w:val="heading 4"/>
    <w:basedOn w:val="Normale1"/>
    <w:next w:val="Normale1"/>
    <w:qFormat/>
    <w:rsid w:val="00FB3CFD"/>
    <w:pPr>
      <w:keepNext/>
      <w:keepLines/>
      <w:spacing w:before="240" w:after="40" w:line="100" w:lineRule="atLeast"/>
      <w:outlineLvl w:val="3"/>
    </w:pPr>
    <w:rPr>
      <w:b/>
      <w:sz w:val="24"/>
      <w:szCs w:val="24"/>
    </w:rPr>
  </w:style>
  <w:style w:type="paragraph" w:styleId="Titolo5">
    <w:name w:val="heading 5"/>
    <w:basedOn w:val="Normale1"/>
    <w:next w:val="Normale1"/>
    <w:qFormat/>
    <w:rsid w:val="00FB3CFD"/>
    <w:pPr>
      <w:keepNext/>
      <w:keepLines/>
      <w:spacing w:before="220" w:after="40" w:line="100" w:lineRule="atLeast"/>
      <w:outlineLvl w:val="4"/>
    </w:pPr>
    <w:rPr>
      <w:b/>
    </w:rPr>
  </w:style>
  <w:style w:type="paragraph" w:styleId="Titolo6">
    <w:name w:val="heading 6"/>
    <w:basedOn w:val="Normale1"/>
    <w:next w:val="Normale1"/>
    <w:qFormat/>
    <w:rsid w:val="00FB3CFD"/>
    <w:pPr>
      <w:keepNext/>
      <w:keepLines/>
      <w:spacing w:before="200" w:after="40" w:line="100" w:lineRule="atLeast"/>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rsid w:val="00FB3CFD"/>
    <w:rPr>
      <w:rFonts w:eastAsia="Noto Sans Symbols" w:cs="Noto Sans Symbols"/>
      <w:b w:val="0"/>
      <w:sz w:val="24"/>
    </w:rPr>
  </w:style>
  <w:style w:type="character" w:customStyle="1" w:styleId="ListLabel2">
    <w:name w:val="ListLabel 2"/>
    <w:rsid w:val="00FB3CFD"/>
    <w:rPr>
      <w:rFonts w:eastAsia="Noto Sans Symbols" w:cs="Noto Sans Symbols"/>
    </w:rPr>
  </w:style>
  <w:style w:type="character" w:customStyle="1" w:styleId="ListLabel3">
    <w:name w:val="ListLabel 3"/>
    <w:rsid w:val="00FB3CFD"/>
    <w:rPr>
      <w:rFonts w:eastAsia="Noto Sans Symbols" w:cs="Noto Sans Symbols"/>
    </w:rPr>
  </w:style>
  <w:style w:type="character" w:customStyle="1" w:styleId="ListLabel4">
    <w:name w:val="ListLabel 4"/>
    <w:rsid w:val="00FB3CFD"/>
    <w:rPr>
      <w:rFonts w:eastAsia="Noto Sans Symbols" w:cs="Noto Sans Symbols"/>
    </w:rPr>
  </w:style>
  <w:style w:type="character" w:customStyle="1" w:styleId="ListLabel5">
    <w:name w:val="ListLabel 5"/>
    <w:rsid w:val="00FB3CFD"/>
    <w:rPr>
      <w:rFonts w:eastAsia="Noto Sans Symbols" w:cs="Noto Sans Symbols"/>
    </w:rPr>
  </w:style>
  <w:style w:type="character" w:customStyle="1" w:styleId="ListLabel6">
    <w:name w:val="ListLabel 6"/>
    <w:rsid w:val="00FB3CFD"/>
    <w:rPr>
      <w:rFonts w:eastAsia="Noto Sans Symbols" w:cs="Noto Sans Symbols"/>
    </w:rPr>
  </w:style>
  <w:style w:type="character" w:customStyle="1" w:styleId="ListLabel7">
    <w:name w:val="ListLabel 7"/>
    <w:rsid w:val="00FB3CFD"/>
    <w:rPr>
      <w:rFonts w:ascii="Arial" w:hAnsi="Arial"/>
      <w:b w:val="0"/>
      <w:color w:val="000000"/>
      <w:sz w:val="20"/>
    </w:rPr>
  </w:style>
  <w:style w:type="character" w:customStyle="1" w:styleId="ListLabel8">
    <w:name w:val="ListLabel 8"/>
    <w:rsid w:val="00FB3CFD"/>
    <w:rPr>
      <w:rFonts w:ascii="Arial" w:hAnsi="Arial"/>
      <w:b w:val="0"/>
      <w:sz w:val="20"/>
      <w:szCs w:val="20"/>
    </w:rPr>
  </w:style>
  <w:style w:type="character" w:customStyle="1" w:styleId="ListLabel9">
    <w:name w:val="ListLabel 9"/>
    <w:rsid w:val="00FB3CFD"/>
    <w:rPr>
      <w:b/>
      <w:sz w:val="20"/>
      <w:szCs w:val="20"/>
    </w:rPr>
  </w:style>
  <w:style w:type="character" w:customStyle="1" w:styleId="ListLabel10">
    <w:name w:val="ListLabel 10"/>
    <w:rsid w:val="00FB3CFD"/>
    <w:rPr>
      <w:rFonts w:ascii="Arial" w:hAnsi="Arial"/>
      <w:b w:val="0"/>
      <w:sz w:val="20"/>
      <w:szCs w:val="20"/>
    </w:rPr>
  </w:style>
  <w:style w:type="character" w:customStyle="1" w:styleId="ListLabel11">
    <w:name w:val="ListLabel 11"/>
    <w:rsid w:val="00FB3CFD"/>
    <w:rPr>
      <w:rFonts w:ascii="Arial" w:hAnsi="Arial"/>
      <w:sz w:val="22"/>
      <w:szCs w:val="22"/>
    </w:rPr>
  </w:style>
  <w:style w:type="character" w:customStyle="1" w:styleId="ListLabel12">
    <w:name w:val="ListLabel 12"/>
    <w:rsid w:val="00FB3CFD"/>
    <w:rPr>
      <w:rFonts w:eastAsia="Noto Sans Symbols" w:cs="Noto Sans Symbols"/>
      <w:b w:val="0"/>
      <w:sz w:val="24"/>
    </w:rPr>
  </w:style>
  <w:style w:type="character" w:customStyle="1" w:styleId="ListLabel13">
    <w:name w:val="ListLabel 13"/>
    <w:rsid w:val="00FB3CFD"/>
    <w:rPr>
      <w:rFonts w:eastAsia="Noto Sans Symbols" w:cs="Noto Sans Symbols"/>
    </w:rPr>
  </w:style>
  <w:style w:type="character" w:customStyle="1" w:styleId="ListLabel14">
    <w:name w:val="ListLabel 14"/>
    <w:rsid w:val="00FB3CFD"/>
    <w:rPr>
      <w:rFonts w:eastAsia="Noto Sans Symbols" w:cs="Noto Sans Symbols"/>
    </w:rPr>
  </w:style>
  <w:style w:type="character" w:customStyle="1" w:styleId="ListLabel15">
    <w:name w:val="ListLabel 15"/>
    <w:rsid w:val="00FB3CFD"/>
    <w:rPr>
      <w:rFonts w:eastAsia="Noto Sans Symbols" w:cs="Noto Sans Symbols"/>
    </w:rPr>
  </w:style>
  <w:style w:type="character" w:customStyle="1" w:styleId="ListLabel16">
    <w:name w:val="ListLabel 16"/>
    <w:rsid w:val="00FB3CFD"/>
    <w:rPr>
      <w:rFonts w:eastAsia="Noto Sans Symbols" w:cs="Noto Sans Symbols"/>
    </w:rPr>
  </w:style>
  <w:style w:type="character" w:customStyle="1" w:styleId="ListLabel17">
    <w:name w:val="ListLabel 17"/>
    <w:rsid w:val="00FB3CFD"/>
    <w:rPr>
      <w:rFonts w:eastAsia="Noto Sans Symbols" w:cs="Noto Sans Symbols"/>
    </w:rPr>
  </w:style>
  <w:style w:type="character" w:customStyle="1" w:styleId="ListLabel18">
    <w:name w:val="ListLabel 18"/>
    <w:rsid w:val="00FB3CFD"/>
    <w:rPr>
      <w:rFonts w:eastAsia="Noto Sans Symbols" w:cs="Noto Sans Symbols"/>
      <w:b w:val="0"/>
      <w:sz w:val="24"/>
    </w:rPr>
  </w:style>
  <w:style w:type="character" w:customStyle="1" w:styleId="ListLabel19">
    <w:name w:val="ListLabel 19"/>
    <w:rsid w:val="00FB3CFD"/>
    <w:rPr>
      <w:rFonts w:eastAsia="Noto Sans Symbols" w:cs="Noto Sans Symbols"/>
    </w:rPr>
  </w:style>
  <w:style w:type="character" w:customStyle="1" w:styleId="ListLabel20">
    <w:name w:val="ListLabel 20"/>
    <w:rsid w:val="00FB3CFD"/>
    <w:rPr>
      <w:rFonts w:eastAsia="Noto Sans Symbols" w:cs="Noto Sans Symbols"/>
    </w:rPr>
  </w:style>
  <w:style w:type="character" w:customStyle="1" w:styleId="ListLabel21">
    <w:name w:val="ListLabel 21"/>
    <w:rsid w:val="00FB3CFD"/>
    <w:rPr>
      <w:rFonts w:eastAsia="Noto Sans Symbols" w:cs="Noto Sans Symbols"/>
    </w:rPr>
  </w:style>
  <w:style w:type="character" w:customStyle="1" w:styleId="ListLabel22">
    <w:name w:val="ListLabel 22"/>
    <w:rsid w:val="00FB3CFD"/>
    <w:rPr>
      <w:rFonts w:eastAsia="Noto Sans Symbols" w:cs="Noto Sans Symbols"/>
    </w:rPr>
  </w:style>
  <w:style w:type="character" w:customStyle="1" w:styleId="ListLabel23">
    <w:name w:val="ListLabel 23"/>
    <w:rsid w:val="00FB3CFD"/>
    <w:rPr>
      <w:rFonts w:eastAsia="Noto Sans Symbols" w:cs="Noto Sans Symbols"/>
    </w:rPr>
  </w:style>
  <w:style w:type="character" w:customStyle="1" w:styleId="ListLabel24">
    <w:name w:val="ListLabel 24"/>
    <w:rsid w:val="00FB3CFD"/>
    <w:rPr>
      <w:rFonts w:ascii="Calibri" w:eastAsia="Calibri" w:hAnsi="Calibri" w:cs="Calibri"/>
      <w:b w:val="0"/>
      <w:i w:val="0"/>
      <w:caps w:val="0"/>
      <w:smallCaps w:val="0"/>
      <w:strike w:val="0"/>
      <w:dstrike w:val="0"/>
      <w:color w:val="0000FF"/>
      <w:position w:val="0"/>
      <w:sz w:val="13"/>
      <w:szCs w:val="13"/>
      <w:u w:val="single"/>
      <w:vertAlign w:val="baseline"/>
    </w:rPr>
  </w:style>
  <w:style w:type="character" w:styleId="Collegamentoipertestuale">
    <w:name w:val="Hyperlink"/>
    <w:rsid w:val="00FB3CFD"/>
    <w:rPr>
      <w:color w:val="000080"/>
      <w:u w:val="single"/>
    </w:rPr>
  </w:style>
  <w:style w:type="paragraph" w:customStyle="1" w:styleId="Intestazione1">
    <w:name w:val="Intestazione1"/>
    <w:basedOn w:val="Normale"/>
    <w:next w:val="Corpodeltesto"/>
    <w:rsid w:val="00FB3CFD"/>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FB3CFD"/>
    <w:pPr>
      <w:spacing w:after="140" w:line="276" w:lineRule="auto"/>
    </w:pPr>
  </w:style>
  <w:style w:type="paragraph" w:styleId="Elenco">
    <w:name w:val="List"/>
    <w:basedOn w:val="Corpodeltesto"/>
    <w:rsid w:val="00FB3CFD"/>
    <w:rPr>
      <w:rFonts w:cs="Lucida Sans"/>
    </w:rPr>
  </w:style>
  <w:style w:type="paragraph" w:customStyle="1" w:styleId="Didascalia1">
    <w:name w:val="Didascalia1"/>
    <w:basedOn w:val="Normale"/>
    <w:rsid w:val="00FB3CFD"/>
    <w:pPr>
      <w:suppressLineNumbers/>
      <w:spacing w:before="120" w:after="120"/>
    </w:pPr>
    <w:rPr>
      <w:rFonts w:cs="Lucida Sans"/>
      <w:i/>
      <w:iCs/>
      <w:sz w:val="24"/>
      <w:szCs w:val="24"/>
    </w:rPr>
  </w:style>
  <w:style w:type="paragraph" w:customStyle="1" w:styleId="Indice">
    <w:name w:val="Indice"/>
    <w:basedOn w:val="Normale"/>
    <w:rsid w:val="00FB3CFD"/>
    <w:pPr>
      <w:suppressLineNumbers/>
    </w:pPr>
    <w:rPr>
      <w:rFonts w:cs="Lucida Sans"/>
    </w:rPr>
  </w:style>
  <w:style w:type="paragraph" w:customStyle="1" w:styleId="Normale1">
    <w:name w:val="Normale1"/>
    <w:rsid w:val="00FB3CFD"/>
    <w:pPr>
      <w:suppressAutoHyphens/>
      <w:jc w:val="both"/>
    </w:pPr>
    <w:rPr>
      <w:rFonts w:ascii="Calibri" w:eastAsia="Calibri" w:hAnsi="Calibri" w:cs="Calibri"/>
      <w:sz w:val="22"/>
      <w:szCs w:val="22"/>
      <w:lang w:eastAsia="hi-IN" w:bidi="hi-IN"/>
    </w:rPr>
  </w:style>
  <w:style w:type="paragraph" w:styleId="Titolo">
    <w:name w:val="Title"/>
    <w:basedOn w:val="Normale1"/>
    <w:next w:val="Normale1"/>
    <w:qFormat/>
    <w:rsid w:val="00FB3CFD"/>
    <w:pPr>
      <w:keepNext/>
      <w:keepLines/>
      <w:spacing w:before="480" w:after="120" w:line="100" w:lineRule="atLeast"/>
    </w:pPr>
    <w:rPr>
      <w:b/>
      <w:sz w:val="72"/>
      <w:szCs w:val="72"/>
    </w:rPr>
  </w:style>
  <w:style w:type="paragraph" w:styleId="Sottotitolo">
    <w:name w:val="Subtitle"/>
    <w:basedOn w:val="Normale1"/>
    <w:next w:val="Normale1"/>
    <w:qFormat/>
    <w:rsid w:val="00FB3CFD"/>
    <w:pPr>
      <w:keepNext/>
      <w:keepLines/>
      <w:spacing w:before="360" w:after="80" w:line="100" w:lineRule="atLeast"/>
    </w:pPr>
    <w:rPr>
      <w:rFonts w:ascii="Georgia" w:eastAsia="Georgia" w:hAnsi="Georgia" w:cs="Georgia"/>
      <w:i/>
      <w:color w:val="666666"/>
      <w:sz w:val="48"/>
      <w:szCs w:val="48"/>
    </w:rPr>
  </w:style>
  <w:style w:type="paragraph" w:customStyle="1" w:styleId="Contenutocornice">
    <w:name w:val="Contenuto cornice"/>
    <w:basedOn w:val="Normale"/>
    <w:rsid w:val="00FB3CFD"/>
  </w:style>
  <w:style w:type="paragraph" w:styleId="Intestazione">
    <w:name w:val="header"/>
    <w:basedOn w:val="Normale"/>
    <w:rsid w:val="00FB3CFD"/>
  </w:style>
  <w:style w:type="paragraph" w:customStyle="1" w:styleId="Contenutotabella">
    <w:name w:val="Contenuto tabella"/>
    <w:basedOn w:val="Normale"/>
    <w:rsid w:val="00FB3CFD"/>
    <w:pPr>
      <w:suppressLineNumbers/>
    </w:pPr>
  </w:style>
  <w:style w:type="paragraph" w:customStyle="1" w:styleId="Corpodeltesto21">
    <w:name w:val="Corpo del testo 21"/>
    <w:basedOn w:val="Normale"/>
    <w:rsid w:val="00DE4C8D"/>
    <w:pPr>
      <w:widowControl/>
      <w:spacing w:after="120" w:line="480" w:lineRule="auto"/>
    </w:pPr>
    <w:rPr>
      <w:rFonts w:cs="Times New Roman"/>
      <w:lang w:eastAsia="ar-SA" w:bidi="ar-SA"/>
    </w:rPr>
  </w:style>
  <w:style w:type="paragraph" w:styleId="Paragrafoelenco">
    <w:name w:val="List Paragraph"/>
    <w:basedOn w:val="Normale"/>
    <w:qFormat/>
    <w:rsid w:val="00DE4C8D"/>
    <w:pPr>
      <w:widowControl/>
      <w:ind w:left="720"/>
      <w:jc w:val="left"/>
    </w:pPr>
    <w:rPr>
      <w:rFonts w:ascii="Times New Roman" w:eastAsia="Times New Roman" w:hAnsi="Times New Roman" w:cs="Times New Roman"/>
      <w:sz w:val="24"/>
      <w:szCs w:val="24"/>
      <w:lang w:eastAsia="ar-SA" w:bidi="ar-SA"/>
    </w:rPr>
  </w:style>
  <w:style w:type="paragraph" w:customStyle="1" w:styleId="Default">
    <w:name w:val="Default"/>
    <w:rsid w:val="00DE4C8D"/>
    <w:pPr>
      <w:suppressAutoHyphens/>
      <w:autoSpaceDE w:val="0"/>
    </w:pPr>
    <w:rPr>
      <w:rFonts w:eastAsia="Calibri"/>
      <w:color w:val="000000"/>
      <w:sz w:val="24"/>
      <w:szCs w:val="24"/>
      <w:lang w:eastAsia="ar-SA"/>
    </w:rPr>
  </w:style>
  <w:style w:type="paragraph" w:customStyle="1" w:styleId="Stile">
    <w:name w:val="Stile"/>
    <w:rsid w:val="00DE4C8D"/>
    <w:pPr>
      <w:widowControl w:val="0"/>
      <w:suppressAutoHyphens/>
      <w:autoSpaceDE w:val="0"/>
    </w:pPr>
    <w:rPr>
      <w:sz w:val="24"/>
      <w:szCs w:val="24"/>
      <w:lang w:eastAsia="ar-SA"/>
    </w:rPr>
  </w:style>
  <w:style w:type="paragraph" w:customStyle="1" w:styleId="Paragrafoelenco1">
    <w:name w:val="Paragrafo elenco1"/>
    <w:basedOn w:val="Normale"/>
    <w:rsid w:val="00DE4C8D"/>
    <w:pPr>
      <w:widowControl/>
      <w:ind w:left="720"/>
    </w:pPr>
    <w:rPr>
      <w:rFonts w:cs="Times New Roman"/>
      <w:lang w:eastAsia="ar-SA" w:bidi="ar-SA"/>
    </w:rPr>
  </w:style>
  <w:style w:type="paragraph" w:customStyle="1" w:styleId="Elencoacolori-Colore11">
    <w:name w:val="Elenco a colori - Colore 11"/>
    <w:basedOn w:val="Normale"/>
    <w:rsid w:val="00DE4C8D"/>
    <w:pPr>
      <w:widowControl/>
      <w:spacing w:after="200" w:line="276" w:lineRule="auto"/>
      <w:ind w:left="720"/>
    </w:pPr>
    <w:rPr>
      <w:rFonts w:cs="Times New Roman"/>
      <w:lang w:eastAsia="ar-SA" w:bidi="ar-SA"/>
    </w:rPr>
  </w:style>
  <w:style w:type="paragraph" w:styleId="Pidipagina">
    <w:name w:val="footer"/>
    <w:basedOn w:val="Normale"/>
    <w:link w:val="PidipaginaCarattere"/>
    <w:uiPriority w:val="99"/>
    <w:unhideWhenUsed/>
    <w:rsid w:val="007D67A2"/>
    <w:pPr>
      <w:widowControl/>
      <w:tabs>
        <w:tab w:val="center" w:pos="4320"/>
        <w:tab w:val="right" w:pos="8640"/>
      </w:tabs>
      <w:suppressAutoHyphens w:val="0"/>
      <w:spacing w:after="200" w:line="276" w:lineRule="auto"/>
      <w:jc w:val="left"/>
    </w:pPr>
    <w:rPr>
      <w:rFonts w:eastAsia="Times New Roman" w:cs="Times New Roman"/>
      <w:lang w:eastAsia="en-US" w:bidi="ar-SA"/>
    </w:rPr>
  </w:style>
  <w:style w:type="character" w:customStyle="1" w:styleId="PidipaginaCarattere">
    <w:name w:val="Piè di pagina Carattere"/>
    <w:link w:val="Pidipagina"/>
    <w:uiPriority w:val="99"/>
    <w:rsid w:val="007D67A2"/>
    <w:rPr>
      <w:rFonts w:ascii="Calibri" w:eastAsia="Times New Roman" w:hAnsi="Calibri" w:cs="Times New Roman"/>
      <w:sz w:val="22"/>
      <w:szCs w:val="22"/>
      <w:lang w:eastAsia="en-US"/>
    </w:rPr>
  </w:style>
  <w:style w:type="character" w:customStyle="1" w:styleId="UnresolvedMention">
    <w:name w:val="Unresolved Mention"/>
    <w:uiPriority w:val="99"/>
    <w:semiHidden/>
    <w:unhideWhenUsed/>
    <w:rsid w:val="003A27D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ttd01000e@istruzione.it" TargetMode="External"/><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hyperlink" Target="http://www.itsmarchiforti.edu.it" TargetMode="External"/><Relationship Id="rId5" Type="http://schemas.openxmlformats.org/officeDocument/2006/relationships/hyperlink" Target="mailto:istituto.forti@itsmarchiforti.edu.it" TargetMode="External"/><Relationship Id="rId4" Type="http://schemas.openxmlformats.org/officeDocument/2006/relationships/hyperlink" Target="http://www.itsmarchiforti.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2800</Words>
  <Characters>15963</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18726</CharactersWithSpaces>
  <SharedDoc>false</SharedDoc>
  <HLinks>
    <vt:vector size="48" baseType="variant">
      <vt:variant>
        <vt:i4>5898326</vt:i4>
      </vt:variant>
      <vt:variant>
        <vt:i4>21</vt:i4>
      </vt:variant>
      <vt:variant>
        <vt:i4>0</vt:i4>
      </vt:variant>
      <vt:variant>
        <vt:i4>5</vt:i4>
      </vt:variant>
      <vt:variant>
        <vt:lpwstr>http://www.itsmarchiforti.gov.it/</vt:lpwstr>
      </vt:variant>
      <vt:variant>
        <vt:lpwstr/>
      </vt:variant>
      <vt:variant>
        <vt:i4>2687064</vt:i4>
      </vt:variant>
      <vt:variant>
        <vt:i4>18</vt:i4>
      </vt:variant>
      <vt:variant>
        <vt:i4>0</vt:i4>
      </vt:variant>
      <vt:variant>
        <vt:i4>5</vt:i4>
      </vt:variant>
      <vt:variant>
        <vt:lpwstr>mailto:istituto.forti@italway.it</vt:lpwstr>
      </vt:variant>
      <vt:variant>
        <vt:lpwstr/>
      </vt:variant>
      <vt:variant>
        <vt:i4>5898326</vt:i4>
      </vt:variant>
      <vt:variant>
        <vt:i4>15</vt:i4>
      </vt:variant>
      <vt:variant>
        <vt:i4>0</vt:i4>
      </vt:variant>
      <vt:variant>
        <vt:i4>5</vt:i4>
      </vt:variant>
      <vt:variant>
        <vt:lpwstr>http://www.itsmarchiforti.gov.it/</vt:lpwstr>
      </vt:variant>
      <vt:variant>
        <vt:lpwstr/>
      </vt:variant>
      <vt:variant>
        <vt:i4>917631</vt:i4>
      </vt:variant>
      <vt:variant>
        <vt:i4>12</vt:i4>
      </vt:variant>
      <vt:variant>
        <vt:i4>0</vt:i4>
      </vt:variant>
      <vt:variant>
        <vt:i4>5</vt:i4>
      </vt:variant>
      <vt:variant>
        <vt:lpwstr>mailto:pttd01000e@istruzione.it</vt:lpwstr>
      </vt:variant>
      <vt:variant>
        <vt:lpwstr/>
      </vt:variant>
      <vt:variant>
        <vt:i4>5898326</vt:i4>
      </vt:variant>
      <vt:variant>
        <vt:i4>9</vt:i4>
      </vt:variant>
      <vt:variant>
        <vt:i4>0</vt:i4>
      </vt:variant>
      <vt:variant>
        <vt:i4>5</vt:i4>
      </vt:variant>
      <vt:variant>
        <vt:lpwstr>http://www.itsmarchiforti.gov.it/</vt:lpwstr>
      </vt:variant>
      <vt:variant>
        <vt:lpwstr/>
      </vt:variant>
      <vt:variant>
        <vt:i4>2687064</vt:i4>
      </vt:variant>
      <vt:variant>
        <vt:i4>6</vt:i4>
      </vt:variant>
      <vt:variant>
        <vt:i4>0</vt:i4>
      </vt:variant>
      <vt:variant>
        <vt:i4>5</vt:i4>
      </vt:variant>
      <vt:variant>
        <vt:lpwstr>mailto:istituto.forti@italway.it</vt:lpwstr>
      </vt:variant>
      <vt:variant>
        <vt:lpwstr/>
      </vt:variant>
      <vt:variant>
        <vt:i4>5898326</vt:i4>
      </vt:variant>
      <vt:variant>
        <vt:i4>3</vt:i4>
      </vt:variant>
      <vt:variant>
        <vt:i4>0</vt:i4>
      </vt:variant>
      <vt:variant>
        <vt:i4>5</vt:i4>
      </vt:variant>
      <vt:variant>
        <vt:lpwstr>http://www.itsmarchiforti.gov.it/</vt:lpwstr>
      </vt:variant>
      <vt:variant>
        <vt:lpwstr/>
      </vt:variant>
      <vt:variant>
        <vt:i4>917631</vt:i4>
      </vt:variant>
      <vt:variant>
        <vt:i4>0</vt:i4>
      </vt:variant>
      <vt:variant>
        <vt:i4>0</vt:i4>
      </vt:variant>
      <vt:variant>
        <vt:i4>5</vt:i4>
      </vt:variant>
      <vt:variant>
        <vt:lpwstr>mailto:pttd01000e@istruzione.it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David</dc:creator>
  <cp:keywords/>
  <cp:lastModifiedBy>Utente</cp:lastModifiedBy>
  <cp:revision>10</cp:revision>
  <cp:lastPrinted>1899-12-31T23:00:00Z</cp:lastPrinted>
  <dcterms:created xsi:type="dcterms:W3CDTF">2020-09-28T15:04:00Z</dcterms:created>
  <dcterms:modified xsi:type="dcterms:W3CDTF">2022-10-11T09:42:00Z</dcterms:modified>
</cp:coreProperties>
</file>